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083" w:rsidRPr="003D4925" w:rsidRDefault="00E408B2" w:rsidP="00A5234C">
      <w:pPr>
        <w:spacing w:line="240" w:lineRule="auto"/>
        <w:jc w:val="center"/>
        <w:rPr>
          <w:b/>
          <w:caps/>
          <w:kern w:val="28"/>
          <w:sz w:val="28"/>
        </w:rPr>
      </w:pPr>
      <w:r w:rsidRPr="003D4925">
        <w:rPr>
          <w:noProof/>
          <w:kern w:val="28"/>
          <w:lang w:eastAsia="en-US"/>
        </w:rPr>
        <mc:AlternateContent>
          <mc:Choice Requires="wps">
            <w:drawing>
              <wp:anchor distT="0" distB="0" distL="114300" distR="114300" simplePos="0" relativeHeight="251651584" behindDoc="0" locked="0" layoutInCell="1" allowOverlap="1">
                <wp:simplePos x="0" y="0"/>
                <wp:positionH relativeFrom="column">
                  <wp:posOffset>1513840</wp:posOffset>
                </wp:positionH>
                <wp:positionV relativeFrom="paragraph">
                  <wp:posOffset>0</wp:posOffset>
                </wp:positionV>
                <wp:extent cx="4552950" cy="96012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87E" w:rsidRDefault="006B187E" w:rsidP="004D2867">
                            <w:pPr>
                              <w:jc w:val="center"/>
                              <w:rPr>
                                <w:rFonts w:ascii="Calibri" w:hAnsi="Calibri" w:cs="Calibri"/>
                                <w:b/>
                                <w:sz w:val="40"/>
                                <w:szCs w:val="40"/>
                              </w:rPr>
                            </w:pPr>
                          </w:p>
                          <w:p w:rsidR="006B187E" w:rsidRPr="00A5234C" w:rsidRDefault="006B187E" w:rsidP="00FC341F">
                            <w:pPr>
                              <w:spacing w:line="20" w:lineRule="atLeast"/>
                              <w:jc w:val="center"/>
                              <w:rPr>
                                <w:rFonts w:ascii="Calibri" w:hAnsi="Calibri" w:cs="Calibri"/>
                                <w:b/>
                                <w:kern w:val="40"/>
                                <w:sz w:val="48"/>
                                <w:szCs w:val="40"/>
                              </w:rPr>
                            </w:pPr>
                            <w:r w:rsidRPr="00A5234C">
                              <w:rPr>
                                <w:rFonts w:ascii="Calibri" w:hAnsi="Calibri" w:cs="Calibri"/>
                                <w:b/>
                                <w:kern w:val="40"/>
                                <w:sz w:val="48"/>
                                <w:szCs w:val="40"/>
                              </w:rPr>
                              <w:t>[</w:t>
                            </w:r>
                            <w:r w:rsidRPr="00501ADB">
                              <w:rPr>
                                <w:rFonts w:ascii="Calibri" w:hAnsi="Calibri" w:cs="Calibri"/>
                                <w:b/>
                                <w:color w:val="FF0000"/>
                                <w:kern w:val="40"/>
                                <w:sz w:val="48"/>
                                <w:szCs w:val="40"/>
                              </w:rPr>
                              <w:t>INSTITUTION NAME</w:t>
                            </w:r>
                            <w:r w:rsidRPr="00A5234C">
                              <w:rPr>
                                <w:rFonts w:ascii="Calibri" w:hAnsi="Calibri" w:cs="Calibri"/>
                                <w:b/>
                                <w:kern w:val="40"/>
                                <w:sz w:val="48"/>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9.2pt;margin-top:0;width:358.5pt;height:75.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" stroked="f">
                <v:textbox>
                  <w:txbxContent>
                    <w:p w:rsidR="006B187E" w:rsidRDefault="006B187E" w:rsidP="004D2867">
                      <w:pPr>
                        <w:jc w:val="center"/>
                        <w:rPr>
                          <w:rFonts w:ascii="Calibri" w:hAnsi="Calibri" w:cs="Calibri"/>
                          <w:b/>
                          <w:sz w:val="40"/>
                          <w:szCs w:val="40"/>
                        </w:rPr>
                      </w:pPr>
                    </w:p>
                    <w:p w:rsidR="006B187E" w:rsidRPr="00A5234C" w:rsidRDefault="006B187E" w:rsidP="00FC341F">
                      <w:pPr>
                        <w:spacing w:line="20" w:lineRule="atLeast"/>
                        <w:jc w:val="center"/>
                        <w:rPr>
                          <w:rFonts w:ascii="Calibri" w:hAnsi="Calibri" w:cs="Calibri"/>
                          <w:b/>
                          <w:kern w:val="40"/>
                          <w:sz w:val="48"/>
                          <w:szCs w:val="40"/>
                        </w:rPr>
                      </w:pPr>
                      <w:r w:rsidRPr="00A5234C">
                        <w:rPr>
                          <w:rFonts w:ascii="Calibri" w:hAnsi="Calibri" w:cs="Calibri"/>
                          <w:b/>
                          <w:kern w:val="40"/>
                          <w:sz w:val="48"/>
                          <w:szCs w:val="40"/>
                        </w:rPr>
                        <w:t>[</w:t>
                      </w:r>
                      <w:r w:rsidRPr="00501ADB">
                        <w:rPr>
                          <w:rFonts w:ascii="Calibri" w:hAnsi="Calibri" w:cs="Calibri"/>
                          <w:b/>
                          <w:color w:val="FF0000"/>
                          <w:kern w:val="40"/>
                          <w:sz w:val="48"/>
                          <w:szCs w:val="40"/>
                        </w:rPr>
                        <w:t>INSTITUTION NAME</w:t>
                      </w:r>
                      <w:r w:rsidRPr="00A5234C">
                        <w:rPr>
                          <w:rFonts w:ascii="Calibri" w:hAnsi="Calibri" w:cs="Calibri"/>
                          <w:b/>
                          <w:kern w:val="40"/>
                          <w:sz w:val="48"/>
                          <w:szCs w:val="40"/>
                        </w:rPr>
                        <w:t>]</w:t>
                      </w:r>
                    </w:p>
                  </w:txbxContent>
                </v:textbox>
              </v:shape>
            </w:pict>
          </mc:Fallback>
        </mc:AlternateContent>
      </w:r>
      <w:r w:rsidRPr="003D4925">
        <w:rPr>
          <w:noProof/>
          <w:kern w:val="28"/>
          <w:lang w:eastAsia="en-US"/>
        </w:rPr>
        <mc:AlternateContent>
          <mc:Choice Requires="wps">
            <w:drawing>
              <wp:anchor distT="0" distB="0" distL="114300" distR="114300" simplePos="0" relativeHeight="251652608" behindDoc="0" locked="0" layoutInCell="1" allowOverlap="1">
                <wp:simplePos x="0" y="0"/>
                <wp:positionH relativeFrom="column">
                  <wp:posOffset>-248920</wp:posOffset>
                </wp:positionH>
                <wp:positionV relativeFrom="paragraph">
                  <wp:posOffset>-63500</wp:posOffset>
                </wp:positionV>
                <wp:extent cx="1360805" cy="1179830"/>
                <wp:effectExtent l="12065" t="12700" r="8255" b="762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1179830"/>
                        </a:xfrm>
                        <a:prstGeom prst="rect">
                          <a:avLst/>
                        </a:prstGeom>
                        <a:solidFill>
                          <a:srgbClr val="FFFFFF"/>
                        </a:solidFill>
                        <a:ln w="9525">
                          <a:solidFill>
                            <a:srgbClr val="000000"/>
                          </a:solidFill>
                          <a:miter lim="800000"/>
                          <a:headEnd/>
                          <a:tailEnd/>
                        </a:ln>
                      </wps:spPr>
                      <wps:txbx>
                        <w:txbxContent>
                          <w:p w:rsidR="006B187E" w:rsidRPr="004D2867" w:rsidRDefault="006B187E" w:rsidP="004D2867">
                            <w:pPr>
                              <w:jc w:val="center"/>
                              <w:rPr>
                                <w:rFonts w:ascii="Helvetica" w:hAnsi="Helvetica"/>
                                <w:b/>
                                <w:kern w:val="24"/>
                                <w:sz w:val="32"/>
                              </w:rPr>
                            </w:pPr>
                          </w:p>
                          <w:p w:rsidR="006B187E" w:rsidRDefault="006B187E" w:rsidP="004D2867">
                            <w:pPr>
                              <w:jc w:val="center"/>
                              <w:rPr>
                                <w:rFonts w:ascii="Helvetica" w:hAnsi="Helvetica"/>
                                <w:b/>
                                <w:kern w:val="24"/>
                                <w:sz w:val="44"/>
                              </w:rPr>
                            </w:pPr>
                            <w:r>
                              <w:rPr>
                                <w:rFonts w:ascii="Helvetica" w:hAnsi="Helvetica"/>
                                <w:b/>
                                <w:kern w:val="24"/>
                                <w:sz w:val="44"/>
                              </w:rPr>
                              <w:t>EPP</w:t>
                            </w:r>
                          </w:p>
                          <w:p w:rsidR="006B187E" w:rsidRPr="004D2867" w:rsidRDefault="006B187E" w:rsidP="004D2867">
                            <w:pPr>
                              <w:jc w:val="center"/>
                              <w:rPr>
                                <w:rFonts w:ascii="Helvetica" w:hAnsi="Helvetica"/>
                                <w:b/>
                                <w:kern w:val="24"/>
                                <w:sz w:val="44"/>
                              </w:rPr>
                            </w:pPr>
                            <w:r w:rsidRPr="004D2867">
                              <w:rPr>
                                <w:rFonts w:ascii="Helvetica" w:hAnsi="Helvetica"/>
                                <w:b/>
                                <w:kern w:val="24"/>
                                <w:sz w:val="44"/>
                              </w:rPr>
                              <w:t>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9.6pt;margin-top:-5pt;width:107.15pt;height:9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">
                <v:textbox>
                  <w:txbxContent>
                    <w:p w:rsidR="006B187E" w:rsidRPr="004D2867" w:rsidRDefault="006B187E" w:rsidP="004D2867">
                      <w:pPr>
                        <w:jc w:val="center"/>
                        <w:rPr>
                          <w:rFonts w:ascii="Helvetica" w:hAnsi="Helvetica"/>
                          <w:b/>
                          <w:kern w:val="24"/>
                          <w:sz w:val="32"/>
                        </w:rPr>
                      </w:pPr>
                    </w:p>
                    <w:p w:rsidR="006B187E" w:rsidRDefault="006B187E" w:rsidP="004D2867">
                      <w:pPr>
                        <w:jc w:val="center"/>
                        <w:rPr>
                          <w:rFonts w:ascii="Helvetica" w:hAnsi="Helvetica"/>
                          <w:b/>
                          <w:kern w:val="24"/>
                          <w:sz w:val="44"/>
                        </w:rPr>
                      </w:pPr>
                      <w:r>
                        <w:rPr>
                          <w:rFonts w:ascii="Helvetica" w:hAnsi="Helvetica"/>
                          <w:b/>
                          <w:kern w:val="24"/>
                          <w:sz w:val="44"/>
                        </w:rPr>
                        <w:t>EPP</w:t>
                      </w:r>
                    </w:p>
                    <w:p w:rsidR="006B187E" w:rsidRPr="004D2867" w:rsidRDefault="006B187E" w:rsidP="004D2867">
                      <w:pPr>
                        <w:jc w:val="center"/>
                        <w:rPr>
                          <w:rFonts w:ascii="Helvetica" w:hAnsi="Helvetica"/>
                          <w:b/>
                          <w:kern w:val="24"/>
                          <w:sz w:val="44"/>
                        </w:rPr>
                      </w:pPr>
                      <w:r w:rsidRPr="004D2867">
                        <w:rPr>
                          <w:rFonts w:ascii="Helvetica" w:hAnsi="Helvetica"/>
                          <w:b/>
                          <w:kern w:val="24"/>
                          <w:sz w:val="44"/>
                        </w:rPr>
                        <w:t>LOGO</w:t>
                      </w:r>
                    </w:p>
                  </w:txbxContent>
                </v:textbox>
              </v:shape>
            </w:pict>
          </mc:Fallback>
        </mc:AlternateContent>
      </w:r>
    </w:p>
    <w:p w:rsidR="00456083" w:rsidRPr="00AC20E4" w:rsidRDefault="00456083" w:rsidP="00A5234C">
      <w:pPr>
        <w:spacing w:line="240" w:lineRule="auto"/>
        <w:rPr>
          <w:b/>
          <w:sz w:val="52"/>
          <w:szCs w:val="52"/>
        </w:rPr>
      </w:pPr>
    </w:p>
    <w:p w:rsidR="00456083" w:rsidRDefault="00456083" w:rsidP="00A5234C">
      <w:pPr>
        <w:spacing w:line="240" w:lineRule="auto"/>
        <w:rPr>
          <w:b/>
          <w:caps/>
          <w:sz w:val="28"/>
        </w:rPr>
      </w:pPr>
    </w:p>
    <w:p w:rsidR="00F72DC7" w:rsidRPr="007677BE" w:rsidRDefault="00F72DC7" w:rsidP="00A5234C">
      <w:pPr>
        <w:spacing w:line="240" w:lineRule="auto"/>
        <w:rPr>
          <w:rFonts w:ascii="Franklin Gothic" w:hAnsi="Franklin Gothic"/>
          <w:sz w:val="56"/>
          <w:szCs w:val="56"/>
        </w:rPr>
      </w:pPr>
    </w:p>
    <w:p w:rsidR="00263054" w:rsidRPr="00263054" w:rsidRDefault="00263054" w:rsidP="00A5234C">
      <w:pPr>
        <w:spacing w:line="240" w:lineRule="auto"/>
        <w:rPr>
          <w:rFonts w:ascii="Franklin Gothic" w:hAnsi="Franklin Gothic"/>
          <w:kern w:val="56"/>
          <w:sz w:val="22"/>
          <w:szCs w:val="56"/>
        </w:rPr>
      </w:pPr>
    </w:p>
    <w:p w:rsidR="00C8048D" w:rsidRDefault="00E408B2" w:rsidP="00A5234C">
      <w:pPr>
        <w:spacing w:line="240" w:lineRule="auto"/>
        <w:jc w:val="center"/>
        <w:rPr>
          <w:rFonts w:ascii="Franklin Gothic" w:hAnsi="Franklin Gothic"/>
          <w:sz w:val="56"/>
          <w:szCs w:val="56"/>
        </w:rPr>
      </w:pPr>
      <w:r>
        <w:rPr>
          <w:noProof/>
          <w:lang w:eastAsia="en-US"/>
        </w:rPr>
        <mc:AlternateContent>
          <mc:Choice Requires="wps">
            <w:drawing>
              <wp:anchor distT="0" distB="0" distL="114300" distR="114300" simplePos="0" relativeHeight="251647488" behindDoc="0" locked="0" layoutInCell="1" allowOverlap="1">
                <wp:simplePos x="0" y="0"/>
                <wp:positionH relativeFrom="column">
                  <wp:posOffset>2701290</wp:posOffset>
                </wp:positionH>
                <wp:positionV relativeFrom="paragraph">
                  <wp:posOffset>1403350</wp:posOffset>
                </wp:positionV>
                <wp:extent cx="3209925" cy="2314575"/>
                <wp:effectExtent l="0" t="0" r="0" b="952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31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87E" w:rsidRPr="0046723D" w:rsidRDefault="006B187E" w:rsidP="00456083">
                            <w:pPr>
                              <w:jc w:val="center"/>
                              <w:rPr>
                                <w:rFonts w:ascii="Calibri" w:hAnsi="Calibri" w:cs="Calibri"/>
                                <w:b/>
                                <w:sz w:val="32"/>
                                <w:szCs w:val="32"/>
                              </w:rPr>
                            </w:pPr>
                            <w:r>
                              <w:rPr>
                                <w:rFonts w:ascii="Calibri" w:hAnsi="Calibri" w:cs="Calibri"/>
                                <w:b/>
                                <w:sz w:val="32"/>
                                <w:szCs w:val="32"/>
                              </w:rPr>
                              <w:t xml:space="preserve">New </w:t>
                            </w:r>
                            <w:r w:rsidRPr="0046723D">
                              <w:rPr>
                                <w:rFonts w:ascii="Calibri" w:hAnsi="Calibri" w:cs="Calibri"/>
                                <w:b/>
                                <w:sz w:val="32"/>
                                <w:szCs w:val="32"/>
                              </w:rPr>
                              <w:t xml:space="preserve">Program </w:t>
                            </w:r>
                            <w:r>
                              <w:rPr>
                                <w:rFonts w:ascii="Calibri" w:hAnsi="Calibri" w:cs="Calibri"/>
                                <w:b/>
                                <w:sz w:val="32"/>
                                <w:szCs w:val="32"/>
                              </w:rPr>
                              <w:t>Proposal</w:t>
                            </w:r>
                            <w:r w:rsidRPr="0046723D">
                              <w:rPr>
                                <w:rFonts w:ascii="Calibri" w:hAnsi="Calibri" w:cs="Calibri"/>
                                <w:b/>
                                <w:sz w:val="32"/>
                                <w:szCs w:val="32"/>
                              </w:rPr>
                              <w:t>:</w:t>
                            </w:r>
                          </w:p>
                          <w:p w:rsidR="006B187E" w:rsidRPr="00A5234C" w:rsidRDefault="006B187E" w:rsidP="00456083">
                            <w:pPr>
                              <w:jc w:val="center"/>
                              <w:rPr>
                                <w:rFonts w:ascii="Calibri" w:hAnsi="Calibri" w:cs="Calibri"/>
                              </w:rPr>
                            </w:pPr>
                          </w:p>
                          <w:p w:rsidR="006B187E" w:rsidRPr="00A5234C" w:rsidRDefault="006B187E" w:rsidP="00456083">
                            <w:pPr>
                              <w:jc w:val="center"/>
                              <w:rPr>
                                <w:rFonts w:ascii="Calibri" w:hAnsi="Calibri" w:cs="Calibri"/>
                                <w:b/>
                                <w:smallCaps/>
                                <w:sz w:val="52"/>
                              </w:rPr>
                            </w:pPr>
                            <w:r w:rsidRPr="00A5234C">
                              <w:rPr>
                                <w:rFonts w:ascii="Calibri" w:hAnsi="Calibri" w:cs="Calibri"/>
                                <w:b/>
                                <w:smallCaps/>
                                <w:sz w:val="52"/>
                              </w:rPr>
                              <w:t>[</w:t>
                            </w:r>
                            <w:r w:rsidRPr="00F87772">
                              <w:rPr>
                                <w:rFonts w:ascii="Calibri" w:hAnsi="Calibri" w:cs="Calibri"/>
                                <w:b/>
                                <w:smallCaps/>
                                <w:color w:val="FF0000"/>
                                <w:sz w:val="52"/>
                              </w:rPr>
                              <w:t>Institution Name</w:t>
                            </w:r>
                            <w:r>
                              <w:rPr>
                                <w:rFonts w:ascii="Calibri" w:hAnsi="Calibri" w:cs="Calibri"/>
                                <w:b/>
                                <w:smallCaps/>
                                <w:sz w:val="52"/>
                              </w:rPr>
                              <w:t>]</w:t>
                            </w:r>
                          </w:p>
                          <w:p w:rsidR="006B187E" w:rsidRPr="00A5234C" w:rsidRDefault="006B187E" w:rsidP="00257174">
                            <w:pPr>
                              <w:jc w:val="center"/>
                              <w:rPr>
                                <w:rFonts w:ascii="Calibri" w:hAnsi="Calibri" w:cs="Calibri"/>
                                <w:b/>
                                <w:kern w:val="2"/>
                                <w:sz w:val="38"/>
                              </w:rPr>
                            </w:pPr>
                            <w:r>
                              <w:rPr>
                                <w:rFonts w:ascii="Calibri" w:hAnsi="Calibri" w:cs="Calibri"/>
                                <w:b/>
                                <w:sz w:val="38"/>
                              </w:rPr>
                              <w:t>[</w:t>
                            </w:r>
                            <w:r w:rsidRPr="00F87772">
                              <w:rPr>
                                <w:rFonts w:ascii="Calibri" w:hAnsi="Calibri" w:cs="Calibri"/>
                                <w:b/>
                                <w:color w:val="FF0000"/>
                                <w:sz w:val="38"/>
                              </w:rPr>
                              <w:t>Location</w:t>
                            </w:r>
                            <w:r w:rsidRPr="00A5234C">
                              <w:rPr>
                                <w:rFonts w:ascii="Calibri" w:hAnsi="Calibri" w:cs="Calibri"/>
                                <w:b/>
                                <w:smallCaps/>
                                <w:kern w:val="2"/>
                                <w:sz w:val="38"/>
                              </w:rPr>
                              <w:t>]</w:t>
                            </w:r>
                            <w:r w:rsidRPr="00A5234C">
                              <w:rPr>
                                <w:rFonts w:ascii="Calibri" w:hAnsi="Calibri" w:cs="Calibri"/>
                                <w:b/>
                                <w:sz w:val="38"/>
                              </w:rPr>
                              <w:t>, Orego</w:t>
                            </w:r>
                            <w:r w:rsidRPr="00A5234C">
                              <w:rPr>
                                <w:rFonts w:ascii="Calibri" w:hAnsi="Calibri" w:cs="Calibri"/>
                                <w:b/>
                                <w:kern w:val="2"/>
                                <w:sz w:val="38"/>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12.7pt;margin-top:110.5pt;width:252.75pt;height:18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4aL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" filled="f" stroked="f">
                <v:textbox>
                  <w:txbxContent>
                    <w:p w:rsidR="006B187E" w:rsidRPr="0046723D" w:rsidRDefault="006B187E" w:rsidP="00456083">
                      <w:pPr>
                        <w:jc w:val="center"/>
                        <w:rPr>
                          <w:rFonts w:ascii="Calibri" w:hAnsi="Calibri" w:cs="Calibri"/>
                          <w:b/>
                          <w:sz w:val="32"/>
                          <w:szCs w:val="32"/>
                        </w:rPr>
                      </w:pPr>
                      <w:r>
                        <w:rPr>
                          <w:rFonts w:ascii="Calibri" w:hAnsi="Calibri" w:cs="Calibri"/>
                          <w:b/>
                          <w:sz w:val="32"/>
                          <w:szCs w:val="32"/>
                        </w:rPr>
                        <w:t xml:space="preserve">New </w:t>
                      </w:r>
                      <w:r w:rsidRPr="0046723D">
                        <w:rPr>
                          <w:rFonts w:ascii="Calibri" w:hAnsi="Calibri" w:cs="Calibri"/>
                          <w:b/>
                          <w:sz w:val="32"/>
                          <w:szCs w:val="32"/>
                        </w:rPr>
                        <w:t xml:space="preserve">Program </w:t>
                      </w:r>
                      <w:r>
                        <w:rPr>
                          <w:rFonts w:ascii="Calibri" w:hAnsi="Calibri" w:cs="Calibri"/>
                          <w:b/>
                          <w:sz w:val="32"/>
                          <w:szCs w:val="32"/>
                        </w:rPr>
                        <w:t>Proposal</w:t>
                      </w:r>
                      <w:r w:rsidRPr="0046723D">
                        <w:rPr>
                          <w:rFonts w:ascii="Calibri" w:hAnsi="Calibri" w:cs="Calibri"/>
                          <w:b/>
                          <w:sz w:val="32"/>
                          <w:szCs w:val="32"/>
                        </w:rPr>
                        <w:t>:</w:t>
                      </w:r>
                    </w:p>
                    <w:p w:rsidR="006B187E" w:rsidRPr="00A5234C" w:rsidRDefault="006B187E" w:rsidP="00456083">
                      <w:pPr>
                        <w:jc w:val="center"/>
                        <w:rPr>
                          <w:rFonts w:ascii="Calibri" w:hAnsi="Calibri" w:cs="Calibri"/>
                        </w:rPr>
                      </w:pPr>
                    </w:p>
                    <w:p w:rsidR="006B187E" w:rsidRPr="00A5234C" w:rsidRDefault="006B187E" w:rsidP="00456083">
                      <w:pPr>
                        <w:jc w:val="center"/>
                        <w:rPr>
                          <w:rFonts w:ascii="Calibri" w:hAnsi="Calibri" w:cs="Calibri"/>
                          <w:b/>
                          <w:smallCaps/>
                          <w:sz w:val="52"/>
                        </w:rPr>
                      </w:pPr>
                      <w:r w:rsidRPr="00A5234C">
                        <w:rPr>
                          <w:rFonts w:ascii="Calibri" w:hAnsi="Calibri" w:cs="Calibri"/>
                          <w:b/>
                          <w:smallCaps/>
                          <w:sz w:val="52"/>
                        </w:rPr>
                        <w:t>[</w:t>
                      </w:r>
                      <w:r w:rsidRPr="00F87772">
                        <w:rPr>
                          <w:rFonts w:ascii="Calibri" w:hAnsi="Calibri" w:cs="Calibri"/>
                          <w:b/>
                          <w:smallCaps/>
                          <w:color w:val="FF0000"/>
                          <w:sz w:val="52"/>
                        </w:rPr>
                        <w:t>Institution Name</w:t>
                      </w:r>
                      <w:r>
                        <w:rPr>
                          <w:rFonts w:ascii="Calibri" w:hAnsi="Calibri" w:cs="Calibri"/>
                          <w:b/>
                          <w:smallCaps/>
                          <w:sz w:val="52"/>
                        </w:rPr>
                        <w:t>]</w:t>
                      </w:r>
                    </w:p>
                    <w:p w:rsidR="006B187E" w:rsidRPr="00A5234C" w:rsidRDefault="006B187E" w:rsidP="00257174">
                      <w:pPr>
                        <w:jc w:val="center"/>
                        <w:rPr>
                          <w:rFonts w:ascii="Calibri" w:hAnsi="Calibri" w:cs="Calibri"/>
                          <w:b/>
                          <w:kern w:val="2"/>
                          <w:sz w:val="38"/>
                        </w:rPr>
                      </w:pPr>
                      <w:r>
                        <w:rPr>
                          <w:rFonts w:ascii="Calibri" w:hAnsi="Calibri" w:cs="Calibri"/>
                          <w:b/>
                          <w:sz w:val="38"/>
                        </w:rPr>
                        <w:t>[</w:t>
                      </w:r>
                      <w:r w:rsidRPr="00F87772">
                        <w:rPr>
                          <w:rFonts w:ascii="Calibri" w:hAnsi="Calibri" w:cs="Calibri"/>
                          <w:b/>
                          <w:color w:val="FF0000"/>
                          <w:sz w:val="38"/>
                        </w:rPr>
                        <w:t>Location</w:t>
                      </w:r>
                      <w:r w:rsidRPr="00A5234C">
                        <w:rPr>
                          <w:rFonts w:ascii="Calibri" w:hAnsi="Calibri" w:cs="Calibri"/>
                          <w:b/>
                          <w:smallCaps/>
                          <w:kern w:val="2"/>
                          <w:sz w:val="38"/>
                        </w:rPr>
                        <w:t>]</w:t>
                      </w:r>
                      <w:r w:rsidRPr="00A5234C">
                        <w:rPr>
                          <w:rFonts w:ascii="Calibri" w:hAnsi="Calibri" w:cs="Calibri"/>
                          <w:b/>
                          <w:sz w:val="38"/>
                        </w:rPr>
                        <w:t>, Orego</w:t>
                      </w:r>
                      <w:r w:rsidRPr="00A5234C">
                        <w:rPr>
                          <w:rFonts w:ascii="Calibri" w:hAnsi="Calibri" w:cs="Calibri"/>
                          <w:b/>
                          <w:kern w:val="2"/>
                          <w:sz w:val="38"/>
                        </w:rPr>
                        <w:t>n</w:t>
                      </w:r>
                    </w:p>
                  </w:txbxContent>
                </v:textbox>
              </v:shape>
            </w:pict>
          </mc:Fallback>
        </mc:AlternateContent>
      </w:r>
      <w:r>
        <w:rPr>
          <w:noProof/>
          <w:lang w:eastAsia="en-US"/>
        </w:rPr>
        <mc:AlternateContent>
          <mc:Choice Requires="wps">
            <w:drawing>
              <wp:anchor distT="0" distB="0" distL="114300" distR="114300" simplePos="0" relativeHeight="251648512" behindDoc="0" locked="0" layoutInCell="1" allowOverlap="1">
                <wp:simplePos x="0" y="0"/>
                <wp:positionH relativeFrom="column">
                  <wp:posOffset>-337185</wp:posOffset>
                </wp:positionH>
                <wp:positionV relativeFrom="paragraph">
                  <wp:posOffset>1384300</wp:posOffset>
                </wp:positionV>
                <wp:extent cx="2289810" cy="457200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87E" w:rsidRPr="0046723D" w:rsidRDefault="006B187E" w:rsidP="00456083">
                            <w:pPr>
                              <w:rPr>
                                <w:rFonts w:ascii="Calibri" w:hAnsi="Calibri" w:cs="Calibri"/>
                                <w:b/>
                                <w:sz w:val="28"/>
                                <w:szCs w:val="28"/>
                              </w:rPr>
                            </w:pPr>
                            <w:r>
                              <w:rPr>
                                <w:rFonts w:ascii="Calibri" w:hAnsi="Calibri" w:cs="Calibri"/>
                                <w:b/>
                                <w:sz w:val="28"/>
                                <w:szCs w:val="28"/>
                              </w:rPr>
                              <w:t>Institution</w:t>
                            </w:r>
                            <w:r w:rsidRPr="0046723D">
                              <w:rPr>
                                <w:rFonts w:ascii="Calibri" w:hAnsi="Calibri" w:cs="Calibri"/>
                                <w:b/>
                                <w:sz w:val="28"/>
                                <w:szCs w:val="28"/>
                              </w:rPr>
                              <w:t xml:space="preserve"> </w:t>
                            </w:r>
                            <w:r>
                              <w:rPr>
                                <w:rFonts w:ascii="Calibri" w:hAnsi="Calibri" w:cs="Calibri"/>
                                <w:b/>
                                <w:sz w:val="28"/>
                                <w:szCs w:val="28"/>
                              </w:rPr>
                              <w:t>Contacts</w:t>
                            </w:r>
                            <w:r w:rsidRPr="0046723D">
                              <w:rPr>
                                <w:rFonts w:ascii="Calibri" w:hAnsi="Calibri" w:cs="Calibri"/>
                                <w:b/>
                                <w:sz w:val="28"/>
                                <w:szCs w:val="28"/>
                              </w:rPr>
                              <w:t xml:space="preserve">: </w:t>
                            </w:r>
                          </w:p>
                          <w:p w:rsidR="006B187E" w:rsidRPr="00A5234C" w:rsidRDefault="006B187E" w:rsidP="00456083">
                            <w:pPr>
                              <w:rPr>
                                <w:rFonts w:ascii="Calibri" w:hAnsi="Calibri" w:cs="Calibri"/>
                                <w:sz w:val="28"/>
                                <w:szCs w:val="28"/>
                              </w:rPr>
                            </w:pPr>
                          </w:p>
                          <w:p w:rsidR="006B187E" w:rsidRPr="00501ADB" w:rsidRDefault="006B187E" w:rsidP="00456083">
                            <w:pPr>
                              <w:rPr>
                                <w:rFonts w:ascii="Calibri" w:hAnsi="Calibri" w:cs="Calibri"/>
                                <w:color w:val="FF0000"/>
                              </w:rPr>
                            </w:pPr>
                            <w:r w:rsidRPr="00501ADB">
                              <w:rPr>
                                <w:rFonts w:ascii="Calibri" w:hAnsi="Calibri" w:cs="Calibri"/>
                                <w:color w:val="FF0000"/>
                              </w:rPr>
                              <w:t>[Name], Dean</w:t>
                            </w:r>
                          </w:p>
                          <w:p w:rsidR="006B187E" w:rsidRPr="00501ADB" w:rsidRDefault="006B187E" w:rsidP="00456083">
                            <w:pPr>
                              <w:rPr>
                                <w:rFonts w:ascii="Calibri" w:hAnsi="Calibri" w:cs="Calibri"/>
                                <w:color w:val="FF0000"/>
                              </w:rPr>
                            </w:pPr>
                            <w:r w:rsidRPr="00501ADB">
                              <w:rPr>
                                <w:rFonts w:ascii="Calibri" w:hAnsi="Calibri" w:cs="Calibri"/>
                                <w:color w:val="FF0000"/>
                              </w:rPr>
                              <w:t>[</w:t>
                            </w:r>
                            <w:proofErr w:type="gramStart"/>
                            <w:r w:rsidRPr="00501ADB">
                              <w:rPr>
                                <w:rFonts w:ascii="Calibri" w:hAnsi="Calibri" w:cs="Calibri"/>
                                <w:color w:val="FF0000"/>
                              </w:rPr>
                              <w:t>email</w:t>
                            </w:r>
                            <w:proofErr w:type="gramEnd"/>
                            <w:r w:rsidRPr="00501ADB">
                              <w:rPr>
                                <w:rFonts w:ascii="Calibri" w:hAnsi="Calibri" w:cs="Calibri"/>
                                <w:color w:val="FF0000"/>
                              </w:rPr>
                              <w:t xml:space="preserve"> address]</w:t>
                            </w:r>
                          </w:p>
                          <w:p w:rsidR="006B187E" w:rsidRPr="00501ADB" w:rsidRDefault="006B187E" w:rsidP="00456083">
                            <w:pPr>
                              <w:rPr>
                                <w:rFonts w:ascii="Calibri" w:hAnsi="Calibri" w:cs="Calibri"/>
                                <w:color w:val="FF0000"/>
                              </w:rPr>
                            </w:pPr>
                            <w:r w:rsidRPr="00501ADB">
                              <w:rPr>
                                <w:rFonts w:ascii="Calibri" w:hAnsi="Calibri" w:cs="Calibri"/>
                                <w:color w:val="FF0000"/>
                              </w:rPr>
                              <w:t>[Phone number]</w:t>
                            </w:r>
                          </w:p>
                          <w:p w:rsidR="006B187E" w:rsidRPr="00501ADB" w:rsidRDefault="006B187E" w:rsidP="00456083">
                            <w:pPr>
                              <w:rPr>
                                <w:rFonts w:ascii="Calibri" w:hAnsi="Calibri" w:cs="Calibri"/>
                                <w:color w:val="FF0000"/>
                              </w:rPr>
                            </w:pPr>
                          </w:p>
                          <w:p w:rsidR="006B187E" w:rsidRPr="00501ADB" w:rsidRDefault="006B187E" w:rsidP="00456083">
                            <w:pPr>
                              <w:rPr>
                                <w:rFonts w:ascii="Calibri" w:hAnsi="Calibri" w:cs="Calibri"/>
                                <w:color w:val="FF0000"/>
                              </w:rPr>
                            </w:pPr>
                            <w:r w:rsidRPr="00501ADB">
                              <w:rPr>
                                <w:rFonts w:ascii="Calibri" w:hAnsi="Calibri" w:cs="Calibri"/>
                                <w:color w:val="FF0000"/>
                              </w:rPr>
                              <w:t>[Name], Program Contact</w:t>
                            </w:r>
                          </w:p>
                          <w:p w:rsidR="006B187E" w:rsidRPr="00501ADB" w:rsidRDefault="006B187E" w:rsidP="00341C6A">
                            <w:pPr>
                              <w:rPr>
                                <w:rFonts w:ascii="Calibri" w:hAnsi="Calibri" w:cs="Calibri"/>
                                <w:color w:val="FF0000"/>
                              </w:rPr>
                            </w:pPr>
                            <w:r w:rsidRPr="00501ADB">
                              <w:rPr>
                                <w:rFonts w:ascii="Calibri" w:hAnsi="Calibri" w:cs="Calibri"/>
                                <w:color w:val="FF0000"/>
                              </w:rPr>
                              <w:t>[</w:t>
                            </w:r>
                            <w:proofErr w:type="gramStart"/>
                            <w:r w:rsidRPr="00501ADB">
                              <w:rPr>
                                <w:rFonts w:ascii="Calibri" w:hAnsi="Calibri" w:cs="Calibri"/>
                                <w:color w:val="FF0000"/>
                              </w:rPr>
                              <w:t>email</w:t>
                            </w:r>
                            <w:proofErr w:type="gramEnd"/>
                            <w:r w:rsidRPr="00501ADB">
                              <w:rPr>
                                <w:rFonts w:ascii="Calibri" w:hAnsi="Calibri" w:cs="Calibri"/>
                                <w:color w:val="FF0000"/>
                              </w:rPr>
                              <w:t xml:space="preserve"> address]</w:t>
                            </w:r>
                          </w:p>
                          <w:p w:rsidR="006B187E" w:rsidRPr="00501ADB" w:rsidRDefault="006B187E" w:rsidP="00341C6A">
                            <w:pPr>
                              <w:rPr>
                                <w:rFonts w:ascii="Calibri" w:hAnsi="Calibri" w:cs="Calibri"/>
                                <w:color w:val="FF0000"/>
                              </w:rPr>
                            </w:pPr>
                            <w:r w:rsidRPr="00501ADB">
                              <w:rPr>
                                <w:rFonts w:ascii="Calibri" w:hAnsi="Calibri" w:cs="Calibri"/>
                                <w:color w:val="FF0000"/>
                              </w:rPr>
                              <w:t>[Phone number]</w:t>
                            </w:r>
                          </w:p>
                          <w:p w:rsidR="006B187E" w:rsidRPr="00501ADB" w:rsidRDefault="006B187E" w:rsidP="00456083">
                            <w:pPr>
                              <w:rPr>
                                <w:color w:val="FF0000"/>
                              </w:rPr>
                            </w:pPr>
                          </w:p>
                          <w:p w:rsidR="006B187E" w:rsidRPr="00501ADB" w:rsidRDefault="006B187E" w:rsidP="00C37D0C">
                            <w:pPr>
                              <w:rPr>
                                <w:rFonts w:ascii="Calibri" w:hAnsi="Calibri" w:cs="Calibri"/>
                                <w:color w:val="FF0000"/>
                              </w:rPr>
                            </w:pPr>
                            <w:r w:rsidRPr="00501ADB">
                              <w:rPr>
                                <w:rFonts w:ascii="Calibri" w:hAnsi="Calibri" w:cs="Calibri"/>
                                <w:color w:val="FF0000"/>
                              </w:rPr>
                              <w:t>[Name], Proposal Author</w:t>
                            </w:r>
                          </w:p>
                          <w:p w:rsidR="006B187E" w:rsidRPr="00501ADB" w:rsidRDefault="006B187E" w:rsidP="00341C6A">
                            <w:pPr>
                              <w:rPr>
                                <w:rFonts w:ascii="Calibri" w:hAnsi="Calibri" w:cs="Calibri"/>
                                <w:color w:val="FF0000"/>
                              </w:rPr>
                            </w:pPr>
                            <w:r w:rsidRPr="00501ADB">
                              <w:rPr>
                                <w:rFonts w:ascii="Calibri" w:hAnsi="Calibri" w:cs="Calibri"/>
                                <w:color w:val="FF0000"/>
                              </w:rPr>
                              <w:t>[</w:t>
                            </w:r>
                            <w:proofErr w:type="gramStart"/>
                            <w:r w:rsidRPr="00501ADB">
                              <w:rPr>
                                <w:rFonts w:ascii="Calibri" w:hAnsi="Calibri" w:cs="Calibri"/>
                                <w:color w:val="FF0000"/>
                              </w:rPr>
                              <w:t>email</w:t>
                            </w:r>
                            <w:proofErr w:type="gramEnd"/>
                            <w:r w:rsidRPr="00501ADB">
                              <w:rPr>
                                <w:rFonts w:ascii="Calibri" w:hAnsi="Calibri" w:cs="Calibri"/>
                                <w:color w:val="FF0000"/>
                              </w:rPr>
                              <w:t xml:space="preserve"> address]</w:t>
                            </w:r>
                          </w:p>
                          <w:p w:rsidR="006B187E" w:rsidRPr="00501ADB" w:rsidRDefault="006B187E" w:rsidP="00341C6A">
                            <w:pPr>
                              <w:rPr>
                                <w:rFonts w:ascii="Calibri" w:hAnsi="Calibri" w:cs="Calibri"/>
                                <w:color w:val="FF0000"/>
                              </w:rPr>
                            </w:pPr>
                            <w:r w:rsidRPr="00501ADB">
                              <w:rPr>
                                <w:rFonts w:ascii="Calibri" w:hAnsi="Calibri" w:cs="Calibri"/>
                                <w:color w:val="FF0000"/>
                              </w:rPr>
                              <w:t>[Phone number]</w:t>
                            </w:r>
                          </w:p>
                          <w:p w:rsidR="006B187E" w:rsidRPr="00D31729" w:rsidRDefault="006B187E" w:rsidP="004560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6.55pt;margin-top:109pt;width:180.3pt;height:5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" filled="f" stroked="f">
                <v:textbox>
                  <w:txbxContent>
                    <w:p w:rsidR="006B187E" w:rsidRPr="0046723D" w:rsidRDefault="006B187E" w:rsidP="00456083">
                      <w:pPr>
                        <w:rPr>
                          <w:rFonts w:ascii="Calibri" w:hAnsi="Calibri" w:cs="Calibri"/>
                          <w:b/>
                          <w:sz w:val="28"/>
                          <w:szCs w:val="28"/>
                        </w:rPr>
                      </w:pPr>
                      <w:r>
                        <w:rPr>
                          <w:rFonts w:ascii="Calibri" w:hAnsi="Calibri" w:cs="Calibri"/>
                          <w:b/>
                          <w:sz w:val="28"/>
                          <w:szCs w:val="28"/>
                        </w:rPr>
                        <w:t>Institution</w:t>
                      </w:r>
                      <w:r w:rsidRPr="0046723D">
                        <w:rPr>
                          <w:rFonts w:ascii="Calibri" w:hAnsi="Calibri" w:cs="Calibri"/>
                          <w:b/>
                          <w:sz w:val="28"/>
                          <w:szCs w:val="28"/>
                        </w:rPr>
                        <w:t xml:space="preserve"> </w:t>
                      </w:r>
                      <w:r>
                        <w:rPr>
                          <w:rFonts w:ascii="Calibri" w:hAnsi="Calibri" w:cs="Calibri"/>
                          <w:b/>
                          <w:sz w:val="28"/>
                          <w:szCs w:val="28"/>
                        </w:rPr>
                        <w:t>Contacts</w:t>
                      </w:r>
                      <w:r w:rsidRPr="0046723D">
                        <w:rPr>
                          <w:rFonts w:ascii="Calibri" w:hAnsi="Calibri" w:cs="Calibri"/>
                          <w:b/>
                          <w:sz w:val="28"/>
                          <w:szCs w:val="28"/>
                        </w:rPr>
                        <w:t xml:space="preserve">: </w:t>
                      </w:r>
                    </w:p>
                    <w:p w:rsidR="006B187E" w:rsidRPr="00A5234C" w:rsidRDefault="006B187E" w:rsidP="00456083">
                      <w:pPr>
                        <w:rPr>
                          <w:rFonts w:ascii="Calibri" w:hAnsi="Calibri" w:cs="Calibri"/>
                          <w:sz w:val="28"/>
                          <w:szCs w:val="28"/>
                        </w:rPr>
                      </w:pPr>
                    </w:p>
                    <w:p w:rsidR="006B187E" w:rsidRPr="00501ADB" w:rsidRDefault="006B187E" w:rsidP="00456083">
                      <w:pPr>
                        <w:rPr>
                          <w:rFonts w:ascii="Calibri" w:hAnsi="Calibri" w:cs="Calibri"/>
                          <w:color w:val="FF0000"/>
                        </w:rPr>
                      </w:pPr>
                      <w:r w:rsidRPr="00501ADB">
                        <w:rPr>
                          <w:rFonts w:ascii="Calibri" w:hAnsi="Calibri" w:cs="Calibri"/>
                          <w:color w:val="FF0000"/>
                        </w:rPr>
                        <w:t>[Name], Dean</w:t>
                      </w:r>
                    </w:p>
                    <w:p w:rsidR="006B187E" w:rsidRPr="00501ADB" w:rsidRDefault="006B187E" w:rsidP="00456083">
                      <w:pPr>
                        <w:rPr>
                          <w:rFonts w:ascii="Calibri" w:hAnsi="Calibri" w:cs="Calibri"/>
                          <w:color w:val="FF0000"/>
                        </w:rPr>
                      </w:pPr>
                      <w:r w:rsidRPr="00501ADB">
                        <w:rPr>
                          <w:rFonts w:ascii="Calibri" w:hAnsi="Calibri" w:cs="Calibri"/>
                          <w:color w:val="FF0000"/>
                        </w:rPr>
                        <w:t>[</w:t>
                      </w:r>
                      <w:proofErr w:type="gramStart"/>
                      <w:r w:rsidRPr="00501ADB">
                        <w:rPr>
                          <w:rFonts w:ascii="Calibri" w:hAnsi="Calibri" w:cs="Calibri"/>
                          <w:color w:val="FF0000"/>
                        </w:rPr>
                        <w:t>email</w:t>
                      </w:r>
                      <w:proofErr w:type="gramEnd"/>
                      <w:r w:rsidRPr="00501ADB">
                        <w:rPr>
                          <w:rFonts w:ascii="Calibri" w:hAnsi="Calibri" w:cs="Calibri"/>
                          <w:color w:val="FF0000"/>
                        </w:rPr>
                        <w:t xml:space="preserve"> address]</w:t>
                      </w:r>
                    </w:p>
                    <w:p w:rsidR="006B187E" w:rsidRPr="00501ADB" w:rsidRDefault="006B187E" w:rsidP="00456083">
                      <w:pPr>
                        <w:rPr>
                          <w:rFonts w:ascii="Calibri" w:hAnsi="Calibri" w:cs="Calibri"/>
                          <w:color w:val="FF0000"/>
                        </w:rPr>
                      </w:pPr>
                      <w:r w:rsidRPr="00501ADB">
                        <w:rPr>
                          <w:rFonts w:ascii="Calibri" w:hAnsi="Calibri" w:cs="Calibri"/>
                          <w:color w:val="FF0000"/>
                        </w:rPr>
                        <w:t>[Phone number]</w:t>
                      </w:r>
                    </w:p>
                    <w:p w:rsidR="006B187E" w:rsidRPr="00501ADB" w:rsidRDefault="006B187E" w:rsidP="00456083">
                      <w:pPr>
                        <w:rPr>
                          <w:rFonts w:ascii="Calibri" w:hAnsi="Calibri" w:cs="Calibri"/>
                          <w:color w:val="FF0000"/>
                        </w:rPr>
                      </w:pPr>
                    </w:p>
                    <w:p w:rsidR="006B187E" w:rsidRPr="00501ADB" w:rsidRDefault="006B187E" w:rsidP="00456083">
                      <w:pPr>
                        <w:rPr>
                          <w:rFonts w:ascii="Calibri" w:hAnsi="Calibri" w:cs="Calibri"/>
                          <w:color w:val="FF0000"/>
                        </w:rPr>
                      </w:pPr>
                      <w:r w:rsidRPr="00501ADB">
                        <w:rPr>
                          <w:rFonts w:ascii="Calibri" w:hAnsi="Calibri" w:cs="Calibri"/>
                          <w:color w:val="FF0000"/>
                        </w:rPr>
                        <w:t>[Name], Program Contact</w:t>
                      </w:r>
                    </w:p>
                    <w:p w:rsidR="006B187E" w:rsidRPr="00501ADB" w:rsidRDefault="006B187E" w:rsidP="00341C6A">
                      <w:pPr>
                        <w:rPr>
                          <w:rFonts w:ascii="Calibri" w:hAnsi="Calibri" w:cs="Calibri"/>
                          <w:color w:val="FF0000"/>
                        </w:rPr>
                      </w:pPr>
                      <w:r w:rsidRPr="00501ADB">
                        <w:rPr>
                          <w:rFonts w:ascii="Calibri" w:hAnsi="Calibri" w:cs="Calibri"/>
                          <w:color w:val="FF0000"/>
                        </w:rPr>
                        <w:t>[</w:t>
                      </w:r>
                      <w:proofErr w:type="gramStart"/>
                      <w:r w:rsidRPr="00501ADB">
                        <w:rPr>
                          <w:rFonts w:ascii="Calibri" w:hAnsi="Calibri" w:cs="Calibri"/>
                          <w:color w:val="FF0000"/>
                        </w:rPr>
                        <w:t>email</w:t>
                      </w:r>
                      <w:proofErr w:type="gramEnd"/>
                      <w:r w:rsidRPr="00501ADB">
                        <w:rPr>
                          <w:rFonts w:ascii="Calibri" w:hAnsi="Calibri" w:cs="Calibri"/>
                          <w:color w:val="FF0000"/>
                        </w:rPr>
                        <w:t xml:space="preserve"> address]</w:t>
                      </w:r>
                    </w:p>
                    <w:p w:rsidR="006B187E" w:rsidRPr="00501ADB" w:rsidRDefault="006B187E" w:rsidP="00341C6A">
                      <w:pPr>
                        <w:rPr>
                          <w:rFonts w:ascii="Calibri" w:hAnsi="Calibri" w:cs="Calibri"/>
                          <w:color w:val="FF0000"/>
                        </w:rPr>
                      </w:pPr>
                      <w:r w:rsidRPr="00501ADB">
                        <w:rPr>
                          <w:rFonts w:ascii="Calibri" w:hAnsi="Calibri" w:cs="Calibri"/>
                          <w:color w:val="FF0000"/>
                        </w:rPr>
                        <w:t>[Phone number]</w:t>
                      </w:r>
                    </w:p>
                    <w:p w:rsidR="006B187E" w:rsidRPr="00501ADB" w:rsidRDefault="006B187E" w:rsidP="00456083">
                      <w:pPr>
                        <w:rPr>
                          <w:color w:val="FF0000"/>
                        </w:rPr>
                      </w:pPr>
                    </w:p>
                    <w:p w:rsidR="006B187E" w:rsidRPr="00501ADB" w:rsidRDefault="006B187E" w:rsidP="00C37D0C">
                      <w:pPr>
                        <w:rPr>
                          <w:rFonts w:ascii="Calibri" w:hAnsi="Calibri" w:cs="Calibri"/>
                          <w:color w:val="FF0000"/>
                        </w:rPr>
                      </w:pPr>
                      <w:r w:rsidRPr="00501ADB">
                        <w:rPr>
                          <w:rFonts w:ascii="Calibri" w:hAnsi="Calibri" w:cs="Calibri"/>
                          <w:color w:val="FF0000"/>
                        </w:rPr>
                        <w:t>[Name], Proposal Author</w:t>
                      </w:r>
                    </w:p>
                    <w:p w:rsidR="006B187E" w:rsidRPr="00501ADB" w:rsidRDefault="006B187E" w:rsidP="00341C6A">
                      <w:pPr>
                        <w:rPr>
                          <w:rFonts w:ascii="Calibri" w:hAnsi="Calibri" w:cs="Calibri"/>
                          <w:color w:val="FF0000"/>
                        </w:rPr>
                      </w:pPr>
                      <w:r w:rsidRPr="00501ADB">
                        <w:rPr>
                          <w:rFonts w:ascii="Calibri" w:hAnsi="Calibri" w:cs="Calibri"/>
                          <w:color w:val="FF0000"/>
                        </w:rPr>
                        <w:t>[</w:t>
                      </w:r>
                      <w:proofErr w:type="gramStart"/>
                      <w:r w:rsidRPr="00501ADB">
                        <w:rPr>
                          <w:rFonts w:ascii="Calibri" w:hAnsi="Calibri" w:cs="Calibri"/>
                          <w:color w:val="FF0000"/>
                        </w:rPr>
                        <w:t>email</w:t>
                      </w:r>
                      <w:proofErr w:type="gramEnd"/>
                      <w:r w:rsidRPr="00501ADB">
                        <w:rPr>
                          <w:rFonts w:ascii="Calibri" w:hAnsi="Calibri" w:cs="Calibri"/>
                          <w:color w:val="FF0000"/>
                        </w:rPr>
                        <w:t xml:space="preserve"> address]</w:t>
                      </w:r>
                    </w:p>
                    <w:p w:rsidR="006B187E" w:rsidRPr="00501ADB" w:rsidRDefault="006B187E" w:rsidP="00341C6A">
                      <w:pPr>
                        <w:rPr>
                          <w:rFonts w:ascii="Calibri" w:hAnsi="Calibri" w:cs="Calibri"/>
                          <w:color w:val="FF0000"/>
                        </w:rPr>
                      </w:pPr>
                      <w:r w:rsidRPr="00501ADB">
                        <w:rPr>
                          <w:rFonts w:ascii="Calibri" w:hAnsi="Calibri" w:cs="Calibri"/>
                          <w:color w:val="FF0000"/>
                        </w:rPr>
                        <w:t>[Phone number]</w:t>
                      </w:r>
                    </w:p>
                    <w:p w:rsidR="006B187E" w:rsidRPr="00D31729" w:rsidRDefault="006B187E" w:rsidP="00456083"/>
                  </w:txbxContent>
                </v:textbox>
              </v:shape>
            </w:pict>
          </mc:Fallback>
        </mc:AlternateContent>
      </w:r>
      <w:r w:rsidR="00C34AC8">
        <w:rPr>
          <w:rFonts w:ascii="Franklin Gothic" w:hAnsi="Franklin Gothic"/>
          <w:sz w:val="56"/>
          <w:szCs w:val="56"/>
        </w:rPr>
        <w:t xml:space="preserve">NEW </w:t>
      </w:r>
      <w:r w:rsidR="00456083" w:rsidRPr="007677BE">
        <w:rPr>
          <w:rFonts w:ascii="Franklin Gothic" w:hAnsi="Franklin Gothic"/>
          <w:sz w:val="56"/>
          <w:szCs w:val="56"/>
        </w:rPr>
        <w:t xml:space="preserve">PROGRAM </w:t>
      </w:r>
      <w:r w:rsidR="00C34AC8">
        <w:rPr>
          <w:rFonts w:ascii="Franklin Gothic" w:hAnsi="Franklin Gothic"/>
          <w:sz w:val="56"/>
          <w:szCs w:val="56"/>
        </w:rPr>
        <w:t>PROPOSAL</w:t>
      </w:r>
      <w:r w:rsidR="00A5234C">
        <w:rPr>
          <w:rFonts w:ascii="Franklin Gothic" w:hAnsi="Franklin Gothic"/>
          <w:sz w:val="56"/>
          <w:szCs w:val="56"/>
        </w:rPr>
        <w:t>:</w:t>
      </w:r>
    </w:p>
    <w:p w:rsidR="00A5234C" w:rsidRPr="007677BE" w:rsidRDefault="00A5234C" w:rsidP="00A5234C">
      <w:pPr>
        <w:spacing w:line="240" w:lineRule="auto"/>
        <w:jc w:val="center"/>
        <w:rPr>
          <w:rFonts w:ascii="Franklin Gothic" w:hAnsi="Franklin Gothic"/>
          <w:sz w:val="56"/>
          <w:szCs w:val="56"/>
        </w:rPr>
      </w:pPr>
      <w:r>
        <w:rPr>
          <w:rFonts w:ascii="Franklin Gothic" w:hAnsi="Franklin Gothic"/>
          <w:sz w:val="56"/>
          <w:szCs w:val="56"/>
        </w:rPr>
        <w:t>[</w:t>
      </w:r>
      <w:r w:rsidRPr="00F87772">
        <w:rPr>
          <w:rFonts w:ascii="Franklin Gothic" w:hAnsi="Franklin Gothic"/>
          <w:color w:val="FF0000"/>
          <w:sz w:val="56"/>
          <w:szCs w:val="56"/>
        </w:rPr>
        <w:t>Program Name</w:t>
      </w:r>
      <w:r>
        <w:rPr>
          <w:rFonts w:ascii="Franklin Gothic" w:hAnsi="Franklin Gothic"/>
          <w:sz w:val="56"/>
          <w:szCs w:val="56"/>
        </w:rPr>
        <w:t>]</w:t>
      </w:r>
    </w:p>
    <w:p w:rsidR="0021041C" w:rsidRPr="00974F84" w:rsidRDefault="00E408B2" w:rsidP="00A5234C">
      <w:pPr>
        <w:spacing w:line="240" w:lineRule="auto"/>
        <w:rPr>
          <w:rStyle w:val="Strong"/>
          <w:rFonts w:ascii="Franklin Gothic" w:hAnsi="Franklin Gothic"/>
          <w:b w:val="0"/>
          <w:bCs w:val="0"/>
          <w:sz w:val="56"/>
          <w:szCs w:val="56"/>
        </w:rPr>
      </w:pPr>
      <w:r>
        <w:rPr>
          <w:noProof/>
          <w:lang w:eastAsia="en-US"/>
        </w:rPr>
        <mc:AlternateContent>
          <mc:Choice Requires="wps">
            <w:drawing>
              <wp:anchor distT="45720" distB="45720" distL="114300" distR="114300" simplePos="0" relativeHeight="251650560" behindDoc="0" locked="0" layoutInCell="1" allowOverlap="1">
                <wp:simplePos x="0" y="0"/>
                <wp:positionH relativeFrom="page">
                  <wp:align>right</wp:align>
                </wp:positionH>
                <wp:positionV relativeFrom="paragraph">
                  <wp:posOffset>4777105</wp:posOffset>
                </wp:positionV>
                <wp:extent cx="4267200" cy="314325"/>
                <wp:effectExtent l="0" t="0" r="0"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14325"/>
                        </a:xfrm>
                        <a:prstGeom prst="rect">
                          <a:avLst/>
                        </a:prstGeom>
                        <a:solidFill>
                          <a:srgbClr val="FFFFFF"/>
                        </a:solidFill>
                        <a:ln w="9525">
                          <a:noFill/>
                          <a:miter lim="800000"/>
                          <a:headEnd/>
                          <a:tailEnd/>
                        </a:ln>
                      </wps:spPr>
                      <wps:txbx>
                        <w:txbxContent>
                          <w:p w:rsidR="006B187E" w:rsidRPr="00A5234C" w:rsidRDefault="006B187E" w:rsidP="00C8048D">
                            <w:pPr>
                              <w:jc w:val="center"/>
                              <w:rPr>
                                <w:rFonts w:ascii="Tw Cen MT" w:hAnsi="Tw Cen MT" w:cs="Tw Cen MT"/>
                              </w:rPr>
                            </w:pPr>
                            <w:r w:rsidRPr="00A5234C">
                              <w:rPr>
                                <w:rFonts w:ascii="Tw Cen MT" w:hAnsi="Tw Cen MT" w:cs="Tw Cen MT"/>
                                <w:b/>
                              </w:rPr>
                              <w:t xml:space="preserve">This </w:t>
                            </w:r>
                            <w:r>
                              <w:rPr>
                                <w:rFonts w:ascii="Tw Cen MT" w:hAnsi="Tw Cen MT" w:cs="Tw Cen MT"/>
                                <w:b/>
                              </w:rPr>
                              <w:t>proposal</w:t>
                            </w:r>
                            <w:r w:rsidRPr="00A5234C">
                              <w:rPr>
                                <w:rFonts w:ascii="Tw Cen MT" w:hAnsi="Tw Cen MT" w:cs="Tw Cen MT"/>
                                <w:b/>
                              </w:rPr>
                              <w:t xml:space="preserve"> was </w:t>
                            </w:r>
                            <w:r>
                              <w:rPr>
                                <w:rFonts w:ascii="Tw Cen MT" w:hAnsi="Tw Cen MT" w:cs="Tw Cen MT"/>
                                <w:b/>
                              </w:rPr>
                              <w:t xml:space="preserve">provided to TSPC </w:t>
                            </w:r>
                            <w:r w:rsidRPr="00A5234C">
                              <w:rPr>
                                <w:rFonts w:ascii="Tw Cen MT" w:hAnsi="Tw Cen MT" w:cs="Tw Cen MT"/>
                                <w:b/>
                              </w:rPr>
                              <w:t xml:space="preserve">on:   </w:t>
                            </w:r>
                            <w:r>
                              <w:rPr>
                                <w:rFonts w:ascii="Tw Cen MT" w:hAnsi="Tw Cen MT" w:cs="Tw Cen MT"/>
                                <w:b/>
                              </w:rPr>
                              <w:t>[</w:t>
                            </w:r>
                            <w:r w:rsidRPr="00F87772">
                              <w:rPr>
                                <w:rFonts w:ascii="Tw Cen MT" w:hAnsi="Tw Cen MT" w:cs="Tw Cen MT"/>
                                <w:b/>
                                <w:color w:val="FF0000"/>
                              </w:rPr>
                              <w:t>DATE</w:t>
                            </w:r>
                            <w:r>
                              <w:rPr>
                                <w:rFonts w:ascii="Tw Cen MT" w:hAnsi="Tw Cen MT" w:cs="Tw Cen MT"/>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4.8pt;margin-top:376.15pt;width:336pt;height:24.75pt;z-index:25165056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" stroked="f">
                <v:textbox>
                  <w:txbxContent>
                    <w:p w:rsidR="006B187E" w:rsidRPr="00A5234C" w:rsidRDefault="006B187E" w:rsidP="00C8048D">
                      <w:pPr>
                        <w:jc w:val="center"/>
                        <w:rPr>
                          <w:rFonts w:ascii="Tw Cen MT" w:hAnsi="Tw Cen MT" w:cs="Tw Cen MT"/>
                        </w:rPr>
                      </w:pPr>
                      <w:r w:rsidRPr="00A5234C">
                        <w:rPr>
                          <w:rFonts w:ascii="Tw Cen MT" w:hAnsi="Tw Cen MT" w:cs="Tw Cen MT"/>
                          <w:b/>
                        </w:rPr>
                        <w:t xml:space="preserve">This </w:t>
                      </w:r>
                      <w:r>
                        <w:rPr>
                          <w:rFonts w:ascii="Tw Cen MT" w:hAnsi="Tw Cen MT" w:cs="Tw Cen MT"/>
                          <w:b/>
                        </w:rPr>
                        <w:t>proposal</w:t>
                      </w:r>
                      <w:r w:rsidRPr="00A5234C">
                        <w:rPr>
                          <w:rFonts w:ascii="Tw Cen MT" w:hAnsi="Tw Cen MT" w:cs="Tw Cen MT"/>
                          <w:b/>
                        </w:rPr>
                        <w:t xml:space="preserve"> was </w:t>
                      </w:r>
                      <w:r>
                        <w:rPr>
                          <w:rFonts w:ascii="Tw Cen MT" w:hAnsi="Tw Cen MT" w:cs="Tw Cen MT"/>
                          <w:b/>
                        </w:rPr>
                        <w:t xml:space="preserve">provided to TSPC </w:t>
                      </w:r>
                      <w:r w:rsidRPr="00A5234C">
                        <w:rPr>
                          <w:rFonts w:ascii="Tw Cen MT" w:hAnsi="Tw Cen MT" w:cs="Tw Cen MT"/>
                          <w:b/>
                        </w:rPr>
                        <w:t xml:space="preserve">on:   </w:t>
                      </w:r>
                      <w:r>
                        <w:rPr>
                          <w:rFonts w:ascii="Tw Cen MT" w:hAnsi="Tw Cen MT" w:cs="Tw Cen MT"/>
                          <w:b/>
                        </w:rPr>
                        <w:t>[</w:t>
                      </w:r>
                      <w:r w:rsidRPr="00F87772">
                        <w:rPr>
                          <w:rFonts w:ascii="Tw Cen MT" w:hAnsi="Tw Cen MT" w:cs="Tw Cen MT"/>
                          <w:b/>
                          <w:color w:val="FF0000"/>
                        </w:rPr>
                        <w:t>DATE</w:t>
                      </w:r>
                      <w:r>
                        <w:rPr>
                          <w:rFonts w:ascii="Tw Cen MT" w:hAnsi="Tw Cen MT" w:cs="Tw Cen MT"/>
                          <w:b/>
                        </w:rPr>
                        <w:t>]</w:t>
                      </w:r>
                    </w:p>
                  </w:txbxContent>
                </v:textbox>
                <w10:wrap type="square" anchorx="page"/>
              </v:shape>
            </w:pict>
          </mc:Fallback>
        </mc:AlternateContent>
      </w:r>
      <w:r>
        <w:rPr>
          <w:noProof/>
          <w:lang w:eastAsia="en-US"/>
        </w:rPr>
        <mc:AlternateContent>
          <mc:Choice Requires="wps">
            <w:drawing>
              <wp:anchor distT="0" distB="0" distL="114299" distR="114299" simplePos="0" relativeHeight="251649536" behindDoc="0" locked="0" layoutInCell="1" allowOverlap="1">
                <wp:simplePos x="0" y="0"/>
                <wp:positionH relativeFrom="column">
                  <wp:posOffset>2167890</wp:posOffset>
                </wp:positionH>
                <wp:positionV relativeFrom="paragraph">
                  <wp:posOffset>786130</wp:posOffset>
                </wp:positionV>
                <wp:extent cx="9525" cy="5105400"/>
                <wp:effectExtent l="19050" t="0" r="47625" b="3810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05400"/>
                        </a:xfrm>
                        <a:prstGeom prst="line">
                          <a:avLst/>
                        </a:prstGeom>
                        <a:noFill/>
                        <a:ln w="571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B52E3" id="Line 5" o:spid="_x0000_s1026" style="position:absolute;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0.7pt,61.9pt" to="171.45pt,4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" strokecolor="#002060" strokeweight="4.5pt"/>
            </w:pict>
          </mc:Fallback>
        </mc:AlternateContent>
      </w:r>
      <w:r w:rsidR="0021041C">
        <w:rPr>
          <w:rStyle w:val="Strong"/>
          <w:b w:val="0"/>
        </w:rPr>
        <w:br w:type="page"/>
      </w:r>
    </w:p>
    <w:p w:rsidR="00C43DAF" w:rsidRPr="00E332FD" w:rsidRDefault="00C43DAF" w:rsidP="00A5234C">
      <w:pPr>
        <w:spacing w:line="240" w:lineRule="auto"/>
        <w:rPr>
          <w:rFonts w:ascii="Calibri" w:hAnsi="Calibri" w:cs="Calibri"/>
          <w:color w:val="002060"/>
          <w:sz w:val="72"/>
          <w:szCs w:val="72"/>
        </w:rPr>
      </w:pPr>
      <w:r w:rsidRPr="00E332FD">
        <w:rPr>
          <w:rFonts w:ascii="Calibri" w:hAnsi="Calibri" w:cs="Calibri"/>
          <w:color w:val="002060"/>
          <w:sz w:val="72"/>
          <w:szCs w:val="72"/>
        </w:rPr>
        <w:lastRenderedPageBreak/>
        <w:t>Table of Contents</w:t>
      </w:r>
    </w:p>
    <w:p w:rsidR="00C43DAF" w:rsidRPr="00C43DAF" w:rsidRDefault="00C43DAF" w:rsidP="00A5234C">
      <w:pPr>
        <w:spacing w:line="240" w:lineRule="auto"/>
        <w:rPr>
          <w:rFonts w:ascii="Calibri" w:hAnsi="Calibri" w:cs="Calibri"/>
          <w:color w:val="002060"/>
          <w:sz w:val="22"/>
          <w:szCs w:val="22"/>
        </w:rPr>
      </w:pPr>
      <w:r>
        <w:rPr>
          <w:rFonts w:ascii="Calibri" w:hAnsi="Calibri" w:cs="Calibri"/>
          <w:color w:val="002060"/>
          <w:sz w:val="22"/>
          <w:szCs w:val="22"/>
        </w:rPr>
        <w:t>___________________________________________________________________________</w:t>
      </w:r>
    </w:p>
    <w:p w:rsidR="00C43DAF" w:rsidRPr="00BF1548" w:rsidRDefault="00C43DAF" w:rsidP="00B17397">
      <w:pPr>
        <w:pStyle w:val="TOC1"/>
      </w:pPr>
    </w:p>
    <w:p w:rsidR="00C03DD3" w:rsidRPr="00B17397" w:rsidRDefault="00BF1548" w:rsidP="00B17397">
      <w:pPr>
        <w:pStyle w:val="TOC1"/>
        <w:rPr>
          <w:rFonts w:ascii="Calibri" w:eastAsia="Times New Roman" w:hAnsi="Calibri"/>
          <w:b w:val="0"/>
          <w:kern w:val="0"/>
          <w:sz w:val="22"/>
          <w:szCs w:val="22"/>
          <w:lang w:eastAsia="en-US"/>
        </w:rPr>
      </w:pPr>
      <w:r w:rsidRPr="00BF1548">
        <w:rPr>
          <w:sz w:val="24"/>
        </w:rPr>
        <w:fldChar w:fldCharType="begin"/>
      </w:r>
      <w:r w:rsidRPr="00BF1548">
        <w:rPr>
          <w:sz w:val="24"/>
        </w:rPr>
        <w:instrText xml:space="preserve"> TOC \o "1-5" \h \z \u </w:instrText>
      </w:r>
      <w:r w:rsidRPr="00BF1548">
        <w:rPr>
          <w:sz w:val="24"/>
        </w:rPr>
        <w:fldChar w:fldCharType="separate"/>
      </w:r>
      <w:hyperlink w:anchor="_Toc482012169" w:history="1">
        <w:r w:rsidR="00C03DD3" w:rsidRPr="00B17397">
          <w:rPr>
            <w:rStyle w:val="Hyperlink"/>
            <w:b w:val="0"/>
          </w:rPr>
          <w:t>Purpose</w:t>
        </w:r>
        <w:r w:rsidR="00C03DD3" w:rsidRPr="00B17397">
          <w:rPr>
            <w:b w:val="0"/>
            <w:webHidden/>
          </w:rPr>
          <w:tab/>
        </w:r>
        <w:r w:rsidR="00582D01" w:rsidRPr="00B17397">
          <w:rPr>
            <w:b w:val="0"/>
            <w:webHidden/>
          </w:rPr>
          <w:t>3</w:t>
        </w:r>
      </w:hyperlink>
    </w:p>
    <w:p w:rsidR="00C03DD3" w:rsidRPr="00B17397" w:rsidRDefault="00C52F7E" w:rsidP="00B17397">
      <w:pPr>
        <w:pStyle w:val="TOC1"/>
        <w:rPr>
          <w:rFonts w:ascii="Calibri" w:eastAsia="Times New Roman" w:hAnsi="Calibri"/>
          <w:kern w:val="0"/>
          <w:sz w:val="22"/>
          <w:szCs w:val="22"/>
          <w:lang w:eastAsia="en-US"/>
        </w:rPr>
      </w:pPr>
      <w:hyperlink w:anchor="_Toc482012170" w:history="1">
        <w:r w:rsidR="00C03DD3" w:rsidRPr="00B17397">
          <w:rPr>
            <w:rStyle w:val="Hyperlink"/>
            <w:b w:val="0"/>
          </w:rPr>
          <w:t>New Program Description</w:t>
        </w:r>
        <w:r w:rsidR="00C03DD3" w:rsidRPr="00B17397">
          <w:rPr>
            <w:webHidden/>
          </w:rPr>
          <w:tab/>
        </w:r>
        <w:r w:rsidR="00C03DD3" w:rsidRPr="00B17397">
          <w:rPr>
            <w:webHidden/>
          </w:rPr>
          <w:fldChar w:fldCharType="begin"/>
        </w:r>
        <w:r w:rsidR="00C03DD3" w:rsidRPr="00B17397">
          <w:rPr>
            <w:webHidden/>
          </w:rPr>
          <w:instrText xml:space="preserve"> PAGEREF _Toc482012170 \h </w:instrText>
        </w:r>
        <w:r w:rsidR="00C03DD3" w:rsidRPr="00B17397">
          <w:rPr>
            <w:webHidden/>
          </w:rPr>
        </w:r>
        <w:r w:rsidR="00C03DD3" w:rsidRPr="00B17397">
          <w:rPr>
            <w:webHidden/>
          </w:rPr>
          <w:fldChar w:fldCharType="separate"/>
        </w:r>
        <w:r w:rsidR="00501ADB" w:rsidRPr="00B17397">
          <w:rPr>
            <w:webHidden/>
          </w:rPr>
          <w:t>3</w:t>
        </w:r>
        <w:r w:rsidR="00C03DD3" w:rsidRPr="00B17397">
          <w:rPr>
            <w:webHidden/>
          </w:rPr>
          <w:fldChar w:fldCharType="end"/>
        </w:r>
      </w:hyperlink>
    </w:p>
    <w:p w:rsidR="00C03DD3" w:rsidRPr="00C91A77" w:rsidRDefault="00C52F7E">
      <w:pPr>
        <w:pStyle w:val="TOC2"/>
        <w:rPr>
          <w:rFonts w:ascii="Calibri" w:eastAsia="Times New Roman" w:hAnsi="Calibri"/>
          <w:smallCaps w:val="0"/>
          <w:noProof/>
          <w:kern w:val="0"/>
          <w:sz w:val="22"/>
          <w:szCs w:val="22"/>
          <w:lang w:eastAsia="en-US"/>
        </w:rPr>
      </w:pPr>
      <w:hyperlink w:anchor="_Toc482012172" w:history="1">
        <w:r w:rsidR="00C03DD3" w:rsidRPr="000D4761">
          <w:rPr>
            <w:rStyle w:val="Hyperlink"/>
            <w:rFonts w:ascii="Calibri" w:hAnsi="Calibri" w:cs="Calibri"/>
            <w:noProof/>
          </w:rPr>
          <w:t>Program Delivery and Variants</w:t>
        </w:r>
        <w:r w:rsidR="00C03DD3">
          <w:rPr>
            <w:noProof/>
            <w:webHidden/>
          </w:rPr>
          <w:tab/>
        </w:r>
        <w:r w:rsidR="00582D01">
          <w:rPr>
            <w:noProof/>
            <w:webHidden/>
          </w:rPr>
          <w:t>6</w:t>
        </w:r>
      </w:hyperlink>
    </w:p>
    <w:p w:rsidR="00A64727" w:rsidRPr="00C91A77" w:rsidRDefault="00C52F7E" w:rsidP="00A64727">
      <w:pPr>
        <w:pStyle w:val="TOC2"/>
        <w:rPr>
          <w:rFonts w:ascii="Calibri" w:eastAsia="Times New Roman" w:hAnsi="Calibri"/>
          <w:smallCaps w:val="0"/>
          <w:noProof/>
          <w:kern w:val="0"/>
          <w:sz w:val="22"/>
          <w:szCs w:val="22"/>
          <w:lang w:eastAsia="en-US"/>
        </w:rPr>
      </w:pPr>
      <w:hyperlink w:anchor="_Toc482012173" w:history="1">
        <w:r w:rsidR="00A64727">
          <w:rPr>
            <w:rStyle w:val="Hyperlink"/>
            <w:rFonts w:ascii="Calibri" w:hAnsi="Calibri" w:cs="Calibri"/>
            <w:noProof/>
          </w:rPr>
          <w:t>edTPA</w:t>
        </w:r>
        <w:r w:rsidR="00A64727">
          <w:rPr>
            <w:noProof/>
            <w:webHidden/>
          </w:rPr>
          <w:tab/>
          <w:t>7</w:t>
        </w:r>
      </w:hyperlink>
    </w:p>
    <w:p w:rsidR="00C03DD3" w:rsidRPr="00C91A77" w:rsidRDefault="00C52F7E">
      <w:pPr>
        <w:pStyle w:val="TOC2"/>
        <w:rPr>
          <w:rFonts w:ascii="Calibri" w:eastAsia="Times New Roman" w:hAnsi="Calibri"/>
          <w:smallCaps w:val="0"/>
          <w:noProof/>
          <w:kern w:val="0"/>
          <w:sz w:val="22"/>
          <w:szCs w:val="22"/>
          <w:lang w:eastAsia="en-US"/>
        </w:rPr>
      </w:pPr>
      <w:hyperlink w:anchor="_Toc482012173" w:history="1">
        <w:r w:rsidR="00C03DD3" w:rsidRPr="000D4761">
          <w:rPr>
            <w:rStyle w:val="Hyperlink"/>
            <w:rFonts w:ascii="Calibri" w:hAnsi="Calibri" w:cs="Calibri"/>
            <w:noProof/>
          </w:rPr>
          <w:t xml:space="preserve">Justification for </w:t>
        </w:r>
        <w:r w:rsidR="00501ADB">
          <w:rPr>
            <w:rStyle w:val="Hyperlink"/>
            <w:rFonts w:ascii="Calibri" w:hAnsi="Calibri" w:cs="Calibri"/>
            <w:noProof/>
          </w:rPr>
          <w:t>the New Program</w:t>
        </w:r>
        <w:r w:rsidR="00C03DD3">
          <w:rPr>
            <w:noProof/>
            <w:webHidden/>
          </w:rPr>
          <w:tab/>
        </w:r>
        <w:r w:rsidR="00582D01">
          <w:rPr>
            <w:noProof/>
            <w:webHidden/>
          </w:rPr>
          <w:t>7</w:t>
        </w:r>
      </w:hyperlink>
    </w:p>
    <w:p w:rsidR="00C03DD3" w:rsidRPr="00C91A77" w:rsidRDefault="00C52F7E">
      <w:pPr>
        <w:pStyle w:val="TOC2"/>
        <w:rPr>
          <w:rFonts w:ascii="Calibri" w:eastAsia="Times New Roman" w:hAnsi="Calibri"/>
          <w:smallCaps w:val="0"/>
          <w:noProof/>
          <w:kern w:val="0"/>
          <w:sz w:val="22"/>
          <w:szCs w:val="22"/>
          <w:lang w:eastAsia="en-US"/>
        </w:rPr>
      </w:pPr>
      <w:hyperlink w:anchor="_Toc482012174" w:history="1">
        <w:r w:rsidR="00C03DD3" w:rsidRPr="000D4761">
          <w:rPr>
            <w:rStyle w:val="Hyperlink"/>
            <w:rFonts w:ascii="Calibri" w:hAnsi="Calibri" w:cs="Arial"/>
            <w:noProof/>
          </w:rPr>
          <w:t>Educator Preparation Provider’s Capacity</w:t>
        </w:r>
        <w:r w:rsidR="00C03DD3">
          <w:rPr>
            <w:noProof/>
            <w:webHidden/>
          </w:rPr>
          <w:tab/>
        </w:r>
        <w:r w:rsidR="00582D01">
          <w:rPr>
            <w:noProof/>
            <w:webHidden/>
          </w:rPr>
          <w:t>7</w:t>
        </w:r>
      </w:hyperlink>
    </w:p>
    <w:p w:rsidR="00C03DD3" w:rsidRPr="00C91A77" w:rsidRDefault="00C52F7E">
      <w:pPr>
        <w:pStyle w:val="TOC2"/>
        <w:rPr>
          <w:rFonts w:ascii="Calibri" w:eastAsia="Times New Roman" w:hAnsi="Calibri"/>
          <w:smallCaps w:val="0"/>
          <w:noProof/>
          <w:kern w:val="0"/>
          <w:sz w:val="22"/>
          <w:szCs w:val="22"/>
          <w:lang w:eastAsia="en-US"/>
        </w:rPr>
      </w:pPr>
      <w:hyperlink w:anchor="_Toc482012175" w:history="1">
        <w:r w:rsidR="00C03DD3" w:rsidRPr="000D4761">
          <w:rPr>
            <w:rStyle w:val="Hyperlink"/>
            <w:rFonts w:ascii="Calibri" w:hAnsi="Calibri" w:cs="Arial"/>
            <w:noProof/>
          </w:rPr>
          <w:t>EPP Program Development Committee and Liaison Officer</w:t>
        </w:r>
        <w:r w:rsidR="00C03DD3">
          <w:rPr>
            <w:noProof/>
            <w:webHidden/>
          </w:rPr>
          <w:tab/>
        </w:r>
      </w:hyperlink>
      <w:r w:rsidR="00A64727">
        <w:rPr>
          <w:noProof/>
        </w:rPr>
        <w:t>8</w:t>
      </w:r>
    </w:p>
    <w:p w:rsidR="00C03DD3" w:rsidRPr="00C91A77" w:rsidRDefault="00C52F7E">
      <w:pPr>
        <w:pStyle w:val="TOC2"/>
        <w:rPr>
          <w:rFonts w:ascii="Calibri" w:eastAsia="Times New Roman" w:hAnsi="Calibri"/>
          <w:smallCaps w:val="0"/>
          <w:noProof/>
          <w:kern w:val="0"/>
          <w:sz w:val="22"/>
          <w:szCs w:val="22"/>
          <w:lang w:eastAsia="en-US"/>
        </w:rPr>
      </w:pPr>
      <w:hyperlink w:anchor="_Toc482012177" w:history="1">
        <w:r w:rsidR="00C03DD3" w:rsidRPr="000D4761">
          <w:rPr>
            <w:rStyle w:val="Hyperlink"/>
            <w:noProof/>
          </w:rPr>
          <w:t>Program Goals and Objectives</w:t>
        </w:r>
        <w:r w:rsidR="00C03DD3">
          <w:rPr>
            <w:noProof/>
            <w:webHidden/>
          </w:rPr>
          <w:tab/>
        </w:r>
      </w:hyperlink>
      <w:r w:rsidR="00A64727">
        <w:rPr>
          <w:noProof/>
        </w:rPr>
        <w:t>8</w:t>
      </w:r>
    </w:p>
    <w:p w:rsidR="00501ADB" w:rsidRPr="00C91A77" w:rsidRDefault="00C52F7E" w:rsidP="00501ADB">
      <w:pPr>
        <w:pStyle w:val="TOC2"/>
        <w:rPr>
          <w:rFonts w:ascii="Calibri" w:eastAsia="Times New Roman" w:hAnsi="Calibri"/>
          <w:smallCaps w:val="0"/>
          <w:noProof/>
          <w:kern w:val="0"/>
          <w:sz w:val="22"/>
          <w:szCs w:val="22"/>
          <w:lang w:eastAsia="en-US"/>
        </w:rPr>
      </w:pPr>
      <w:hyperlink w:anchor="_Toc482012183" w:history="1">
        <w:r w:rsidR="00501ADB" w:rsidRPr="000D4761">
          <w:rPr>
            <w:rStyle w:val="Hyperlink"/>
            <w:noProof/>
          </w:rPr>
          <w:t xml:space="preserve">Program Alignment to </w:t>
        </w:r>
        <w:r w:rsidR="00501ADB">
          <w:rPr>
            <w:rStyle w:val="Hyperlink"/>
            <w:noProof/>
          </w:rPr>
          <w:t xml:space="preserve">State </w:t>
        </w:r>
        <w:r w:rsidR="00501ADB" w:rsidRPr="000D4761">
          <w:rPr>
            <w:rStyle w:val="Hyperlink"/>
            <w:noProof/>
          </w:rPr>
          <w:t>Standards</w:t>
        </w:r>
        <w:r w:rsidR="00501ADB">
          <w:rPr>
            <w:noProof/>
            <w:webHidden/>
          </w:rPr>
          <w:tab/>
        </w:r>
        <w:r w:rsidR="00582D01">
          <w:rPr>
            <w:noProof/>
            <w:webHidden/>
          </w:rPr>
          <w:t>8</w:t>
        </w:r>
      </w:hyperlink>
    </w:p>
    <w:p w:rsidR="00C03DD3" w:rsidRPr="00C91A77" w:rsidRDefault="00C52F7E">
      <w:pPr>
        <w:pStyle w:val="TOC2"/>
        <w:rPr>
          <w:rFonts w:ascii="Calibri" w:eastAsia="Times New Roman" w:hAnsi="Calibri"/>
          <w:smallCaps w:val="0"/>
          <w:noProof/>
          <w:kern w:val="0"/>
          <w:sz w:val="22"/>
          <w:szCs w:val="22"/>
          <w:lang w:eastAsia="en-US"/>
        </w:rPr>
      </w:pPr>
      <w:hyperlink w:anchor="_Toc482012178" w:history="1">
        <w:r w:rsidR="00C03DD3" w:rsidRPr="000D4761">
          <w:rPr>
            <w:rStyle w:val="Hyperlink"/>
            <w:noProof/>
          </w:rPr>
          <w:t>Program Curriculum &amp; Course Syllabi</w:t>
        </w:r>
        <w:r w:rsidR="00C03DD3">
          <w:rPr>
            <w:noProof/>
            <w:webHidden/>
          </w:rPr>
          <w:tab/>
        </w:r>
      </w:hyperlink>
      <w:r w:rsidR="00A64727">
        <w:rPr>
          <w:noProof/>
        </w:rPr>
        <w:t>9</w:t>
      </w:r>
    </w:p>
    <w:p w:rsidR="001A2949" w:rsidRPr="00C91A77" w:rsidRDefault="00C52F7E" w:rsidP="001A2949">
      <w:pPr>
        <w:pStyle w:val="TOC2"/>
        <w:rPr>
          <w:rFonts w:ascii="Calibri" w:eastAsia="Times New Roman" w:hAnsi="Calibri"/>
          <w:smallCaps w:val="0"/>
          <w:noProof/>
          <w:kern w:val="0"/>
          <w:sz w:val="22"/>
          <w:szCs w:val="22"/>
          <w:lang w:eastAsia="en-US"/>
        </w:rPr>
      </w:pPr>
      <w:hyperlink w:anchor="_Toc482012178" w:history="1">
        <w:r w:rsidR="001A2949">
          <w:rPr>
            <w:rStyle w:val="Hyperlink"/>
            <w:noProof/>
          </w:rPr>
          <w:t>Clinical Practices</w:t>
        </w:r>
        <w:r w:rsidR="001A2949">
          <w:rPr>
            <w:noProof/>
            <w:webHidden/>
          </w:rPr>
          <w:tab/>
        </w:r>
        <w:r w:rsidR="00A64727">
          <w:rPr>
            <w:noProof/>
            <w:webHidden/>
          </w:rPr>
          <w:t>9</w:t>
        </w:r>
      </w:hyperlink>
    </w:p>
    <w:p w:rsidR="001A2949" w:rsidRPr="00C91A77" w:rsidRDefault="00C52F7E" w:rsidP="001A2949">
      <w:pPr>
        <w:pStyle w:val="TOC2"/>
        <w:rPr>
          <w:rFonts w:ascii="Calibri" w:eastAsia="Times New Roman" w:hAnsi="Calibri"/>
          <w:smallCaps w:val="0"/>
          <w:noProof/>
          <w:kern w:val="0"/>
          <w:sz w:val="22"/>
          <w:szCs w:val="22"/>
          <w:lang w:eastAsia="en-US"/>
        </w:rPr>
      </w:pPr>
      <w:hyperlink w:anchor="_Toc482012182" w:history="1">
        <w:r w:rsidR="001A2949">
          <w:rPr>
            <w:rStyle w:val="Hyperlink"/>
            <w:noProof/>
          </w:rPr>
          <w:t>Key Transitions</w:t>
        </w:r>
        <w:r w:rsidR="001A2949">
          <w:rPr>
            <w:noProof/>
            <w:webHidden/>
          </w:rPr>
          <w:tab/>
        </w:r>
      </w:hyperlink>
      <w:r w:rsidR="00A64727">
        <w:rPr>
          <w:noProof/>
        </w:rPr>
        <w:t>13</w:t>
      </w:r>
    </w:p>
    <w:p w:rsidR="001A2949" w:rsidRPr="00C91A77" w:rsidRDefault="00C52F7E" w:rsidP="001A2949">
      <w:pPr>
        <w:pStyle w:val="TOC2"/>
        <w:rPr>
          <w:rFonts w:ascii="Calibri" w:eastAsia="Times New Roman" w:hAnsi="Calibri"/>
          <w:smallCaps w:val="0"/>
          <w:noProof/>
          <w:kern w:val="0"/>
          <w:sz w:val="22"/>
          <w:szCs w:val="22"/>
          <w:lang w:eastAsia="en-US"/>
        </w:rPr>
      </w:pPr>
      <w:hyperlink w:anchor="_Toc482012178" w:history="1">
        <w:r w:rsidR="001A2949">
          <w:rPr>
            <w:rStyle w:val="Hyperlink"/>
            <w:noProof/>
          </w:rPr>
          <w:t>Assesments &amp; Rubrics/Scoring Guides</w:t>
        </w:r>
        <w:r w:rsidR="001A2949">
          <w:rPr>
            <w:noProof/>
            <w:webHidden/>
          </w:rPr>
          <w:tab/>
        </w:r>
      </w:hyperlink>
      <w:r w:rsidR="00A64727">
        <w:rPr>
          <w:noProof/>
        </w:rPr>
        <w:t>13</w:t>
      </w:r>
    </w:p>
    <w:p w:rsidR="00C03DD3" w:rsidRPr="00C91A77" w:rsidRDefault="00C52F7E">
      <w:pPr>
        <w:pStyle w:val="TOC2"/>
        <w:rPr>
          <w:rFonts w:ascii="Calibri" w:eastAsia="Times New Roman" w:hAnsi="Calibri"/>
          <w:smallCaps w:val="0"/>
          <w:noProof/>
          <w:kern w:val="0"/>
          <w:sz w:val="22"/>
          <w:szCs w:val="22"/>
          <w:lang w:eastAsia="en-US"/>
        </w:rPr>
      </w:pPr>
      <w:hyperlink w:anchor="_Toc482012179" w:history="1">
        <w:r w:rsidR="00C03DD3" w:rsidRPr="000D4761">
          <w:rPr>
            <w:rStyle w:val="Hyperlink"/>
            <w:noProof/>
          </w:rPr>
          <w:t>Program Data Collection</w:t>
        </w:r>
        <w:r w:rsidR="001A2949">
          <w:rPr>
            <w:rStyle w:val="Hyperlink"/>
            <w:noProof/>
          </w:rPr>
          <w:t xml:space="preserve"> Plan</w:t>
        </w:r>
        <w:r w:rsidR="00C03DD3">
          <w:rPr>
            <w:noProof/>
            <w:webHidden/>
          </w:rPr>
          <w:tab/>
        </w:r>
        <w:r w:rsidR="00A64727">
          <w:rPr>
            <w:noProof/>
            <w:webHidden/>
          </w:rPr>
          <w:t>16</w:t>
        </w:r>
      </w:hyperlink>
    </w:p>
    <w:p w:rsidR="00C03DD3" w:rsidRPr="00C91A77" w:rsidRDefault="00C52F7E">
      <w:pPr>
        <w:pStyle w:val="TOC2"/>
        <w:rPr>
          <w:rFonts w:ascii="Calibri" w:eastAsia="Times New Roman" w:hAnsi="Calibri"/>
          <w:smallCaps w:val="0"/>
          <w:noProof/>
          <w:kern w:val="0"/>
          <w:sz w:val="22"/>
          <w:szCs w:val="22"/>
          <w:lang w:eastAsia="en-US"/>
        </w:rPr>
      </w:pPr>
      <w:hyperlink w:anchor="_Toc482012180" w:history="1">
        <w:r w:rsidR="00C03DD3" w:rsidRPr="000D4761">
          <w:rPr>
            <w:rStyle w:val="Hyperlink"/>
            <w:noProof/>
          </w:rPr>
          <w:t>Program Implementation</w:t>
        </w:r>
        <w:r w:rsidR="00C03DD3">
          <w:rPr>
            <w:noProof/>
            <w:webHidden/>
          </w:rPr>
          <w:tab/>
        </w:r>
      </w:hyperlink>
      <w:r w:rsidR="00A64727">
        <w:rPr>
          <w:noProof/>
        </w:rPr>
        <w:t>17</w:t>
      </w:r>
    </w:p>
    <w:p w:rsidR="00C03DD3" w:rsidRPr="00C91A77" w:rsidRDefault="00C52F7E">
      <w:pPr>
        <w:pStyle w:val="TOC2"/>
        <w:rPr>
          <w:rFonts w:ascii="Calibri" w:eastAsia="Times New Roman" w:hAnsi="Calibri"/>
          <w:smallCaps w:val="0"/>
          <w:noProof/>
          <w:kern w:val="0"/>
          <w:sz w:val="22"/>
          <w:szCs w:val="22"/>
          <w:lang w:eastAsia="en-US"/>
        </w:rPr>
      </w:pPr>
      <w:hyperlink w:anchor="_Toc482012181" w:history="1">
        <w:r w:rsidR="00C03DD3" w:rsidRPr="000D4761">
          <w:rPr>
            <w:rStyle w:val="Hyperlink"/>
            <w:noProof/>
          </w:rPr>
          <w:t>Program Recruitment and Retention</w:t>
        </w:r>
        <w:r w:rsidR="00C03DD3">
          <w:rPr>
            <w:noProof/>
            <w:webHidden/>
          </w:rPr>
          <w:tab/>
        </w:r>
      </w:hyperlink>
      <w:r w:rsidR="00A64727">
        <w:rPr>
          <w:noProof/>
        </w:rPr>
        <w:t>17</w:t>
      </w:r>
    </w:p>
    <w:p w:rsidR="00F371A7" w:rsidRPr="00C91A77" w:rsidRDefault="00C52F7E" w:rsidP="00F371A7">
      <w:pPr>
        <w:pStyle w:val="TOC2"/>
        <w:rPr>
          <w:rFonts w:ascii="Calibri" w:eastAsia="Times New Roman" w:hAnsi="Calibri"/>
          <w:smallCaps w:val="0"/>
          <w:noProof/>
          <w:kern w:val="0"/>
          <w:sz w:val="22"/>
          <w:szCs w:val="22"/>
          <w:lang w:eastAsia="en-US"/>
        </w:rPr>
      </w:pPr>
      <w:hyperlink w:anchor="_Toc482012181" w:history="1">
        <w:r w:rsidR="00F371A7">
          <w:rPr>
            <w:rStyle w:val="Hyperlink"/>
            <w:noProof/>
          </w:rPr>
          <w:t>Partnership Efforts</w:t>
        </w:r>
        <w:r w:rsidR="00F371A7">
          <w:rPr>
            <w:noProof/>
            <w:webHidden/>
          </w:rPr>
          <w:tab/>
        </w:r>
        <w:r w:rsidR="00A64727">
          <w:rPr>
            <w:noProof/>
            <w:webHidden/>
          </w:rPr>
          <w:t>17</w:t>
        </w:r>
      </w:hyperlink>
    </w:p>
    <w:p w:rsidR="00C03DD3" w:rsidRPr="00C91A77" w:rsidRDefault="00C52F7E">
      <w:pPr>
        <w:pStyle w:val="TOC2"/>
        <w:rPr>
          <w:rFonts w:ascii="Calibri" w:eastAsia="Times New Roman" w:hAnsi="Calibri"/>
          <w:smallCaps w:val="0"/>
          <w:noProof/>
          <w:kern w:val="0"/>
          <w:sz w:val="22"/>
          <w:szCs w:val="22"/>
          <w:lang w:eastAsia="en-US"/>
        </w:rPr>
      </w:pPr>
      <w:hyperlink w:anchor="_Toc482012184" w:history="1">
        <w:r w:rsidR="00C03DD3" w:rsidRPr="000D4761">
          <w:rPr>
            <w:rStyle w:val="Hyperlink"/>
            <w:noProof/>
          </w:rPr>
          <w:t>Degree Authorization</w:t>
        </w:r>
        <w:r w:rsidR="00C03DD3">
          <w:rPr>
            <w:noProof/>
            <w:webHidden/>
          </w:rPr>
          <w:tab/>
        </w:r>
        <w:r w:rsidR="00A64727">
          <w:rPr>
            <w:noProof/>
            <w:webHidden/>
          </w:rPr>
          <w:t>17</w:t>
        </w:r>
      </w:hyperlink>
    </w:p>
    <w:p w:rsidR="00C03DD3" w:rsidRPr="00C91A77" w:rsidRDefault="00C52F7E">
      <w:pPr>
        <w:pStyle w:val="TOC2"/>
        <w:rPr>
          <w:rFonts w:ascii="Calibri" w:eastAsia="Times New Roman" w:hAnsi="Calibri"/>
          <w:smallCaps w:val="0"/>
          <w:noProof/>
          <w:kern w:val="0"/>
          <w:sz w:val="22"/>
          <w:szCs w:val="22"/>
          <w:lang w:eastAsia="en-US"/>
        </w:rPr>
      </w:pPr>
      <w:hyperlink w:anchor="_Toc482012185" w:history="1">
        <w:r w:rsidR="00C03DD3" w:rsidRPr="000D4761">
          <w:rPr>
            <w:rStyle w:val="Hyperlink"/>
            <w:rFonts w:ascii="Calibri" w:hAnsi="Calibri" w:cs="Calibri"/>
            <w:noProof/>
            <w:kern w:val="24"/>
          </w:rPr>
          <w:t>Addendum (optional)</w:t>
        </w:r>
        <w:r w:rsidR="00C03DD3">
          <w:rPr>
            <w:noProof/>
            <w:webHidden/>
          </w:rPr>
          <w:tab/>
        </w:r>
      </w:hyperlink>
      <w:r w:rsidR="00A64727">
        <w:rPr>
          <w:noProof/>
        </w:rPr>
        <w:t>18</w:t>
      </w:r>
    </w:p>
    <w:p w:rsidR="0043531E" w:rsidRDefault="00BF1548" w:rsidP="00A5234C">
      <w:pPr>
        <w:spacing w:line="240" w:lineRule="auto"/>
        <w:rPr>
          <w:b/>
          <w:sz w:val="32"/>
        </w:rPr>
      </w:pPr>
      <w:r w:rsidRPr="00BF1548">
        <w:rPr>
          <w:b/>
          <w:sz w:val="32"/>
        </w:rPr>
        <w:fldChar w:fldCharType="end"/>
      </w:r>
    </w:p>
    <w:p w:rsidR="0043531E" w:rsidRDefault="0043531E">
      <w:pPr>
        <w:suppressAutoHyphens w:val="0"/>
        <w:spacing w:line="240" w:lineRule="auto"/>
        <w:rPr>
          <w:b/>
          <w:sz w:val="32"/>
        </w:rPr>
      </w:pPr>
      <w:r>
        <w:rPr>
          <w:b/>
          <w:sz w:val="32"/>
        </w:rPr>
        <w:br w:type="page"/>
      </w:r>
    </w:p>
    <w:p w:rsidR="00F72DC7" w:rsidRDefault="00F72DC7" w:rsidP="00A5234C">
      <w:pPr>
        <w:spacing w:line="240" w:lineRule="auto"/>
      </w:pPr>
    </w:p>
    <w:p w:rsidR="007100E5" w:rsidRPr="007100E5" w:rsidRDefault="00F87772" w:rsidP="00A5234C">
      <w:pPr>
        <w:suppressAutoHyphens w:val="0"/>
        <w:spacing w:line="240" w:lineRule="auto"/>
        <w:rPr>
          <w:rFonts w:ascii="Calibri" w:hAnsi="Calibri" w:cs="Calibri"/>
          <w:color w:val="002060"/>
          <w:sz w:val="72"/>
          <w:szCs w:val="72"/>
        </w:rPr>
      </w:pPr>
      <w:r>
        <w:rPr>
          <w:rFonts w:ascii="Franklin Gothic" w:hAnsi="Franklin Gothic"/>
          <w:sz w:val="56"/>
          <w:szCs w:val="56"/>
        </w:rPr>
        <w:br w:type="page"/>
      </w:r>
      <w:r w:rsidR="00230C5A">
        <w:rPr>
          <w:rFonts w:ascii="Franklin Gothic" w:hAnsi="Franklin Gothic"/>
          <w:sz w:val="56"/>
          <w:szCs w:val="56"/>
        </w:rPr>
        <w:t>NEW P</w:t>
      </w:r>
      <w:r w:rsidR="007100E5">
        <w:rPr>
          <w:rFonts w:ascii="Franklin Gothic" w:hAnsi="Franklin Gothic"/>
          <w:sz w:val="56"/>
          <w:szCs w:val="56"/>
        </w:rPr>
        <w:t>ROGRAM</w:t>
      </w:r>
      <w:r w:rsidR="00230C5A">
        <w:rPr>
          <w:rFonts w:ascii="Franklin Gothic" w:hAnsi="Franklin Gothic"/>
          <w:sz w:val="56"/>
          <w:szCs w:val="56"/>
        </w:rPr>
        <w:t xml:space="preserve"> PROPOSAL</w:t>
      </w:r>
      <w:r w:rsidR="007100E5">
        <w:rPr>
          <w:rFonts w:ascii="Franklin Gothic" w:hAnsi="Franklin Gothic"/>
          <w:sz w:val="56"/>
          <w:szCs w:val="56"/>
        </w:rPr>
        <w:t xml:space="preserve"> </w:t>
      </w:r>
    </w:p>
    <w:p w:rsidR="007100E5" w:rsidRPr="00A5234C" w:rsidRDefault="00A5234C" w:rsidP="00A5234C">
      <w:pPr>
        <w:spacing w:line="240" w:lineRule="auto"/>
        <w:rPr>
          <w:rFonts w:ascii="Franklin Gothic" w:hAnsi="Franklin Gothic"/>
          <w:sz w:val="56"/>
          <w:szCs w:val="56"/>
        </w:rPr>
      </w:pPr>
      <w:r w:rsidRPr="00A5234C">
        <w:rPr>
          <w:rFonts w:ascii="Franklin Gothic" w:hAnsi="Franklin Gothic"/>
          <w:sz w:val="56"/>
          <w:szCs w:val="56"/>
        </w:rPr>
        <w:t>[</w:t>
      </w:r>
      <w:r w:rsidR="007100E5" w:rsidRPr="00F87772">
        <w:rPr>
          <w:rFonts w:ascii="Franklin Gothic" w:hAnsi="Franklin Gothic"/>
          <w:color w:val="FF0000"/>
          <w:sz w:val="56"/>
          <w:szCs w:val="56"/>
        </w:rPr>
        <w:t>Name of Institution</w:t>
      </w:r>
      <w:r w:rsidRPr="00A5234C">
        <w:rPr>
          <w:rFonts w:ascii="Franklin Gothic" w:hAnsi="Franklin Gothic"/>
          <w:sz w:val="56"/>
          <w:szCs w:val="56"/>
        </w:rPr>
        <w:t>]</w:t>
      </w:r>
    </w:p>
    <w:p w:rsidR="007100E5" w:rsidRDefault="007100E5" w:rsidP="00A5234C">
      <w:pPr>
        <w:spacing w:line="240" w:lineRule="auto"/>
        <w:rPr>
          <w:rFonts w:ascii="Franklin Gothic" w:hAnsi="Franklin Gothic"/>
          <w:sz w:val="56"/>
          <w:szCs w:val="56"/>
        </w:rPr>
      </w:pPr>
    </w:p>
    <w:p w:rsidR="007100E5" w:rsidRPr="00E332FD" w:rsidRDefault="007100E5" w:rsidP="00A5234C">
      <w:pPr>
        <w:pStyle w:val="Title"/>
        <w:spacing w:after="0"/>
        <w:contextualSpacing w:val="0"/>
        <w:outlineLvl w:val="0"/>
        <w:rPr>
          <w:color w:val="002060"/>
          <w:sz w:val="48"/>
          <w:szCs w:val="48"/>
        </w:rPr>
      </w:pPr>
      <w:bookmarkStart w:id="0" w:name="_Toc482012169"/>
      <w:r w:rsidRPr="00E332FD">
        <w:rPr>
          <w:color w:val="002060"/>
          <w:sz w:val="48"/>
          <w:szCs w:val="48"/>
        </w:rPr>
        <w:t>Purpose</w:t>
      </w:r>
      <w:bookmarkEnd w:id="0"/>
      <w:r w:rsidR="00F87772" w:rsidRPr="001D7667">
        <w:rPr>
          <w:i/>
          <w:color w:val="002060"/>
          <w:sz w:val="18"/>
          <w:szCs w:val="48"/>
        </w:rPr>
        <w:t xml:space="preserve"> [This section is instructional. It should be deleted from the submitted </w:t>
      </w:r>
      <w:r w:rsidR="00F87772">
        <w:rPr>
          <w:i/>
          <w:color w:val="002060"/>
          <w:sz w:val="18"/>
          <w:szCs w:val="48"/>
        </w:rPr>
        <w:t>proposal</w:t>
      </w:r>
      <w:r w:rsidR="00F87772" w:rsidRPr="001D7667">
        <w:rPr>
          <w:i/>
          <w:color w:val="002060"/>
          <w:sz w:val="18"/>
          <w:szCs w:val="48"/>
        </w:rPr>
        <w:t>.]</w:t>
      </w:r>
    </w:p>
    <w:p w:rsidR="00AD4B2E" w:rsidRPr="00D81B99" w:rsidRDefault="00AD4B2E" w:rsidP="00AD4B2E">
      <w:pPr>
        <w:spacing w:line="240" w:lineRule="auto"/>
        <w:rPr>
          <w:rFonts w:ascii="Calibri" w:hAnsi="Calibri" w:cs="Calibri"/>
          <w:sz w:val="22"/>
          <w:szCs w:val="23"/>
        </w:rPr>
      </w:pPr>
      <w:r w:rsidRPr="00D81B99">
        <w:rPr>
          <w:rFonts w:ascii="Calibri" w:hAnsi="Calibri" w:cs="Calibri"/>
          <w:sz w:val="22"/>
          <w:szCs w:val="23"/>
        </w:rPr>
        <w:t xml:space="preserve">This section of this template is </w:t>
      </w:r>
      <w:r w:rsidR="00DF10B3" w:rsidRPr="00D81B99">
        <w:rPr>
          <w:rFonts w:ascii="Calibri" w:hAnsi="Calibri" w:cs="Calibri"/>
          <w:sz w:val="22"/>
          <w:szCs w:val="23"/>
        </w:rPr>
        <w:t xml:space="preserve">for TSPC </w:t>
      </w:r>
      <w:r w:rsidRPr="00D81B99">
        <w:rPr>
          <w:rFonts w:ascii="Calibri" w:hAnsi="Calibri" w:cs="Calibri"/>
          <w:sz w:val="22"/>
          <w:szCs w:val="23"/>
        </w:rPr>
        <w:t xml:space="preserve">to provide information to the Educator Preparation Provider (EPP) staff </w:t>
      </w:r>
      <w:r w:rsidR="00DF10B3" w:rsidRPr="00D81B99">
        <w:rPr>
          <w:rFonts w:ascii="Calibri" w:hAnsi="Calibri" w:cs="Calibri"/>
          <w:sz w:val="22"/>
          <w:szCs w:val="23"/>
        </w:rPr>
        <w:t xml:space="preserve">who will use </w:t>
      </w:r>
      <w:r w:rsidRPr="00D81B99">
        <w:rPr>
          <w:rFonts w:ascii="Calibri" w:hAnsi="Calibri" w:cs="Calibri"/>
          <w:sz w:val="22"/>
          <w:szCs w:val="23"/>
        </w:rPr>
        <w:t xml:space="preserve">this template </w:t>
      </w:r>
      <w:r w:rsidR="00DC1A81">
        <w:rPr>
          <w:rFonts w:ascii="Calibri" w:hAnsi="Calibri" w:cs="Calibri"/>
          <w:sz w:val="22"/>
          <w:szCs w:val="23"/>
        </w:rPr>
        <w:t xml:space="preserve">for </w:t>
      </w:r>
      <w:r w:rsidR="00AA7CF6">
        <w:rPr>
          <w:rFonts w:ascii="Calibri" w:hAnsi="Calibri" w:cs="Calibri"/>
          <w:sz w:val="22"/>
          <w:szCs w:val="23"/>
        </w:rPr>
        <w:t>new program proposal</w:t>
      </w:r>
      <w:r w:rsidR="00DC1A81">
        <w:rPr>
          <w:rFonts w:ascii="Calibri" w:hAnsi="Calibri" w:cs="Calibri"/>
          <w:sz w:val="22"/>
          <w:szCs w:val="23"/>
        </w:rPr>
        <w:t>s</w:t>
      </w:r>
      <w:r w:rsidR="00DF10B3" w:rsidRPr="00D81B99">
        <w:rPr>
          <w:rFonts w:ascii="Calibri" w:hAnsi="Calibri" w:cs="Calibri"/>
          <w:sz w:val="22"/>
          <w:szCs w:val="23"/>
        </w:rPr>
        <w:t xml:space="preserve"> </w:t>
      </w:r>
      <w:r w:rsidR="00DC1A81">
        <w:rPr>
          <w:rFonts w:ascii="Calibri" w:hAnsi="Calibri" w:cs="Calibri"/>
          <w:sz w:val="22"/>
          <w:szCs w:val="23"/>
        </w:rPr>
        <w:t xml:space="preserve">to submit </w:t>
      </w:r>
      <w:r w:rsidRPr="00D81B99">
        <w:rPr>
          <w:rFonts w:ascii="Calibri" w:hAnsi="Calibri" w:cs="Calibri"/>
          <w:sz w:val="22"/>
          <w:szCs w:val="23"/>
        </w:rPr>
        <w:t xml:space="preserve">to TSPC. </w:t>
      </w:r>
      <w:r w:rsidR="00DF10B3" w:rsidRPr="00D81B99">
        <w:rPr>
          <w:rFonts w:ascii="Calibri" w:hAnsi="Calibri" w:cs="Calibri"/>
          <w:sz w:val="22"/>
          <w:szCs w:val="23"/>
        </w:rPr>
        <w:t>It is suggested this section</w:t>
      </w:r>
      <w:r w:rsidR="00AA7CF6">
        <w:rPr>
          <w:rFonts w:ascii="Calibri" w:hAnsi="Calibri" w:cs="Calibri"/>
          <w:sz w:val="22"/>
          <w:szCs w:val="23"/>
        </w:rPr>
        <w:t xml:space="preserve"> of text</w:t>
      </w:r>
      <w:r w:rsidR="00DF10B3" w:rsidRPr="00D81B99">
        <w:rPr>
          <w:rFonts w:ascii="Calibri" w:hAnsi="Calibri" w:cs="Calibri"/>
          <w:sz w:val="22"/>
          <w:szCs w:val="23"/>
        </w:rPr>
        <w:t xml:space="preserve"> be deleted from the </w:t>
      </w:r>
      <w:r w:rsidR="00AA7CF6">
        <w:rPr>
          <w:rFonts w:ascii="Calibri" w:hAnsi="Calibri" w:cs="Calibri"/>
          <w:sz w:val="22"/>
          <w:szCs w:val="23"/>
        </w:rPr>
        <w:t>new program</w:t>
      </w:r>
      <w:r w:rsidR="00DF10B3" w:rsidRPr="00D81B99">
        <w:rPr>
          <w:rFonts w:ascii="Calibri" w:hAnsi="Calibri" w:cs="Calibri"/>
          <w:sz w:val="22"/>
          <w:szCs w:val="23"/>
        </w:rPr>
        <w:t xml:space="preserve"> </w:t>
      </w:r>
      <w:r w:rsidR="00AA7CF6">
        <w:rPr>
          <w:rFonts w:ascii="Calibri" w:hAnsi="Calibri" w:cs="Calibri"/>
          <w:sz w:val="22"/>
          <w:szCs w:val="23"/>
        </w:rPr>
        <w:t>proposal</w:t>
      </w:r>
      <w:r w:rsidR="00DF10B3" w:rsidRPr="00D81B99">
        <w:rPr>
          <w:rFonts w:ascii="Calibri" w:hAnsi="Calibri" w:cs="Calibri"/>
          <w:sz w:val="22"/>
          <w:szCs w:val="23"/>
        </w:rPr>
        <w:t xml:space="preserve">; however, it may </w:t>
      </w:r>
      <w:r w:rsidRPr="00D81B99">
        <w:rPr>
          <w:rFonts w:ascii="Calibri" w:hAnsi="Calibri" w:cs="Calibri"/>
          <w:sz w:val="22"/>
          <w:szCs w:val="23"/>
        </w:rPr>
        <w:t>be left in or deleted, at the discretion of the provider.</w:t>
      </w:r>
    </w:p>
    <w:p w:rsidR="00AD4B2E" w:rsidRPr="00D81B99" w:rsidRDefault="00AD4B2E" w:rsidP="00AD4B2E">
      <w:pPr>
        <w:spacing w:line="240" w:lineRule="auto"/>
        <w:rPr>
          <w:rFonts w:ascii="Calibri" w:hAnsi="Calibri" w:cs="Calibri"/>
          <w:sz w:val="22"/>
        </w:rPr>
      </w:pPr>
    </w:p>
    <w:p w:rsidR="00AD4B2E" w:rsidRPr="00EF40D1" w:rsidRDefault="004A4FF2" w:rsidP="00C03DD3">
      <w:pPr>
        <w:pStyle w:val="Default"/>
        <w:rPr>
          <w:rFonts w:ascii="Calibri" w:hAnsi="Calibri" w:cs="Calibri"/>
          <w:sz w:val="22"/>
          <w:szCs w:val="23"/>
        </w:rPr>
      </w:pPr>
      <w:r>
        <w:rPr>
          <w:rFonts w:ascii="Calibri" w:hAnsi="Calibri" w:cs="Calibri"/>
          <w:sz w:val="22"/>
          <w:szCs w:val="23"/>
        </w:rPr>
        <w:t xml:space="preserve">A </w:t>
      </w:r>
      <w:r w:rsidR="00F87772">
        <w:rPr>
          <w:rFonts w:ascii="Calibri" w:hAnsi="Calibri" w:cs="Calibri"/>
          <w:sz w:val="22"/>
          <w:szCs w:val="23"/>
        </w:rPr>
        <w:t>n</w:t>
      </w:r>
      <w:r w:rsidR="00AA7CF6" w:rsidRPr="00EF40D1">
        <w:rPr>
          <w:rFonts w:ascii="Calibri" w:hAnsi="Calibri" w:cs="Calibri"/>
          <w:sz w:val="22"/>
          <w:szCs w:val="23"/>
        </w:rPr>
        <w:t xml:space="preserve">ew </w:t>
      </w:r>
      <w:r w:rsidR="00F87772">
        <w:rPr>
          <w:rFonts w:ascii="Calibri" w:hAnsi="Calibri" w:cs="Calibri"/>
          <w:sz w:val="22"/>
          <w:szCs w:val="23"/>
        </w:rPr>
        <w:t>p</w:t>
      </w:r>
      <w:r w:rsidR="00AA7CF6" w:rsidRPr="00EF40D1">
        <w:rPr>
          <w:rFonts w:ascii="Calibri" w:hAnsi="Calibri" w:cs="Calibri"/>
          <w:sz w:val="22"/>
          <w:szCs w:val="23"/>
        </w:rPr>
        <w:t xml:space="preserve">rogram </w:t>
      </w:r>
      <w:r w:rsidR="00F87772">
        <w:rPr>
          <w:rFonts w:ascii="Calibri" w:hAnsi="Calibri" w:cs="Calibri"/>
          <w:sz w:val="22"/>
          <w:szCs w:val="23"/>
        </w:rPr>
        <w:t>p</w:t>
      </w:r>
      <w:r w:rsidR="00AA7CF6" w:rsidRPr="00EF40D1">
        <w:rPr>
          <w:rFonts w:ascii="Calibri" w:hAnsi="Calibri" w:cs="Calibri"/>
          <w:sz w:val="22"/>
          <w:szCs w:val="23"/>
        </w:rPr>
        <w:t>roposal</w:t>
      </w:r>
      <w:r w:rsidR="00C03DD3">
        <w:rPr>
          <w:rFonts w:ascii="Calibri" w:hAnsi="Calibri" w:cs="Calibri"/>
          <w:sz w:val="22"/>
          <w:szCs w:val="23"/>
        </w:rPr>
        <w:t>:</w:t>
      </w:r>
    </w:p>
    <w:p w:rsidR="00315362" w:rsidRPr="00EF40D1" w:rsidRDefault="0080006A" w:rsidP="00FB77E6">
      <w:pPr>
        <w:pStyle w:val="Default"/>
        <w:numPr>
          <w:ilvl w:val="0"/>
          <w:numId w:val="14"/>
        </w:numPr>
        <w:rPr>
          <w:rFonts w:ascii="Calibri" w:hAnsi="Calibri" w:cs="Calibri"/>
          <w:sz w:val="22"/>
          <w:szCs w:val="23"/>
        </w:rPr>
      </w:pPr>
      <w:r w:rsidRPr="00EF40D1">
        <w:rPr>
          <w:rFonts w:ascii="Calibri" w:hAnsi="Calibri" w:cs="Calibri"/>
          <w:sz w:val="22"/>
          <w:szCs w:val="23"/>
        </w:rPr>
        <w:t xml:space="preserve">When a unit seeks approval of a program not previously approved, the unit will submit </w:t>
      </w:r>
      <w:r w:rsidR="00F60DF4">
        <w:rPr>
          <w:rFonts w:ascii="Calibri" w:hAnsi="Calibri" w:cs="Calibri"/>
          <w:sz w:val="22"/>
          <w:szCs w:val="23"/>
        </w:rPr>
        <w:t>a</w:t>
      </w:r>
      <w:r w:rsidRPr="00EF40D1">
        <w:rPr>
          <w:rFonts w:ascii="Calibri" w:hAnsi="Calibri" w:cs="Calibri"/>
          <w:sz w:val="22"/>
          <w:szCs w:val="23"/>
        </w:rPr>
        <w:t xml:space="preserve"> proposal for approval of the new program to the Commission</w:t>
      </w:r>
      <w:r w:rsidR="00DF10B3" w:rsidRPr="00EF40D1">
        <w:rPr>
          <w:rFonts w:ascii="Calibri" w:hAnsi="Calibri" w:cs="Calibri"/>
          <w:sz w:val="22"/>
          <w:szCs w:val="23"/>
        </w:rPr>
        <w:t>; and</w:t>
      </w:r>
    </w:p>
    <w:p w:rsidR="00C03DD3" w:rsidRDefault="00C03DD3" w:rsidP="00A5234C">
      <w:pPr>
        <w:pStyle w:val="Default"/>
        <w:numPr>
          <w:ilvl w:val="0"/>
          <w:numId w:val="14"/>
        </w:numPr>
        <w:rPr>
          <w:rFonts w:ascii="Calibri" w:hAnsi="Calibri" w:cs="Calibri"/>
          <w:sz w:val="22"/>
          <w:szCs w:val="23"/>
        </w:rPr>
      </w:pPr>
      <w:r w:rsidRPr="00C03DD3">
        <w:rPr>
          <w:rFonts w:ascii="Calibri" w:hAnsi="Calibri" w:cs="Calibri"/>
          <w:sz w:val="22"/>
          <w:szCs w:val="23"/>
        </w:rPr>
        <w:t xml:space="preserve">The Commission will review Educator Preparation Providers’ proposals submitted to TSPC utilizing this template. This template is fully aligned to TSPC Rules for </w:t>
      </w:r>
      <w:r w:rsidR="00F87772">
        <w:rPr>
          <w:rFonts w:ascii="Calibri" w:hAnsi="Calibri" w:cs="Calibri"/>
          <w:sz w:val="22"/>
          <w:szCs w:val="23"/>
        </w:rPr>
        <w:t>state recognition of programs.</w:t>
      </w:r>
    </w:p>
    <w:p w:rsidR="00F87772" w:rsidRDefault="00F87772" w:rsidP="00A5234C">
      <w:pPr>
        <w:pStyle w:val="Default"/>
        <w:numPr>
          <w:ilvl w:val="0"/>
          <w:numId w:val="14"/>
        </w:numPr>
        <w:rPr>
          <w:rFonts w:ascii="Calibri" w:hAnsi="Calibri" w:cs="Calibri"/>
          <w:sz w:val="22"/>
          <w:szCs w:val="23"/>
        </w:rPr>
      </w:pPr>
      <w:r>
        <w:rPr>
          <w:rFonts w:ascii="Calibri" w:hAnsi="Calibri" w:cs="Calibri"/>
          <w:sz w:val="22"/>
          <w:szCs w:val="23"/>
        </w:rPr>
        <w:t xml:space="preserve">All state recognized programs </w:t>
      </w:r>
      <w:r w:rsidR="00893E61">
        <w:rPr>
          <w:rFonts w:ascii="Calibri" w:hAnsi="Calibri" w:cs="Calibri"/>
          <w:sz w:val="22"/>
          <w:szCs w:val="23"/>
        </w:rPr>
        <w:t xml:space="preserve">(excluding specializations) </w:t>
      </w:r>
      <w:r>
        <w:rPr>
          <w:rFonts w:ascii="Calibri" w:hAnsi="Calibri" w:cs="Calibri"/>
          <w:sz w:val="22"/>
          <w:szCs w:val="23"/>
        </w:rPr>
        <w:t xml:space="preserve">must complete a program review process, as provided in the </w:t>
      </w:r>
      <w:hyperlink r:id="rId8" w:history="1">
        <w:r w:rsidRPr="00F87772">
          <w:rPr>
            <w:rStyle w:val="Hyperlink"/>
            <w:rFonts w:ascii="Calibri" w:hAnsi="Calibri" w:cs="Calibri"/>
            <w:sz w:val="22"/>
            <w:szCs w:val="23"/>
          </w:rPr>
          <w:t>Program Review and Standards Handbook</w:t>
        </w:r>
      </w:hyperlink>
      <w:r>
        <w:rPr>
          <w:rFonts w:ascii="Calibri" w:hAnsi="Calibri" w:cs="Calibri"/>
          <w:sz w:val="22"/>
          <w:szCs w:val="23"/>
        </w:rPr>
        <w:t>.</w:t>
      </w:r>
    </w:p>
    <w:p w:rsidR="00E6008B" w:rsidRDefault="00E6008B" w:rsidP="00E6008B">
      <w:pPr>
        <w:pStyle w:val="Default"/>
        <w:rPr>
          <w:rFonts w:ascii="Calibri" w:hAnsi="Calibri" w:cs="Calibri"/>
          <w:sz w:val="22"/>
          <w:szCs w:val="23"/>
        </w:rPr>
      </w:pPr>
    </w:p>
    <w:p w:rsidR="00E6008B" w:rsidRPr="00E6008B" w:rsidRDefault="00E6008B" w:rsidP="00E6008B">
      <w:pPr>
        <w:pStyle w:val="Default"/>
        <w:rPr>
          <w:rFonts w:ascii="Calibri" w:hAnsi="Calibri" w:cs="Calibri"/>
          <w:b/>
          <w:sz w:val="22"/>
          <w:szCs w:val="23"/>
        </w:rPr>
      </w:pPr>
      <w:r w:rsidRPr="00E6008B">
        <w:rPr>
          <w:rFonts w:ascii="Calibri" w:hAnsi="Calibri" w:cs="Calibri"/>
          <w:b/>
          <w:sz w:val="22"/>
          <w:szCs w:val="23"/>
        </w:rPr>
        <w:t>How to use this template:</w:t>
      </w:r>
    </w:p>
    <w:p w:rsidR="00E6008B" w:rsidRPr="00D81B99" w:rsidRDefault="00E6008B" w:rsidP="00E6008B">
      <w:pPr>
        <w:pStyle w:val="Default"/>
        <w:rPr>
          <w:rFonts w:ascii="Calibri" w:hAnsi="Calibri" w:cs="Calibri"/>
          <w:sz w:val="22"/>
          <w:szCs w:val="23"/>
        </w:rPr>
      </w:pPr>
      <w:r>
        <w:rPr>
          <w:rFonts w:ascii="Calibri" w:hAnsi="Calibri" w:cs="Calibri"/>
          <w:sz w:val="22"/>
          <w:szCs w:val="23"/>
        </w:rPr>
        <w:t xml:space="preserve">Each section has introductory text in </w:t>
      </w:r>
      <w:r w:rsidRPr="00E6008B">
        <w:rPr>
          <w:rFonts w:ascii="Calibri" w:hAnsi="Calibri" w:cs="Calibri"/>
          <w:i/>
          <w:color w:val="FF0000"/>
          <w:sz w:val="22"/>
          <w:szCs w:val="23"/>
        </w:rPr>
        <w:t>red + italics text</w:t>
      </w:r>
      <w:r>
        <w:rPr>
          <w:rFonts w:ascii="Calibri" w:hAnsi="Calibri" w:cs="Calibri"/>
          <w:sz w:val="22"/>
          <w:szCs w:val="23"/>
        </w:rPr>
        <w:t xml:space="preserve">. It provides instructions for </w:t>
      </w:r>
      <w:r w:rsidR="00DC1A81">
        <w:rPr>
          <w:rFonts w:ascii="Calibri" w:hAnsi="Calibri" w:cs="Calibri"/>
          <w:sz w:val="22"/>
          <w:szCs w:val="23"/>
        </w:rPr>
        <w:t xml:space="preserve">completion of </w:t>
      </w:r>
      <w:r>
        <w:rPr>
          <w:rFonts w:ascii="Calibri" w:hAnsi="Calibri" w:cs="Calibri"/>
          <w:sz w:val="22"/>
          <w:szCs w:val="23"/>
        </w:rPr>
        <w:t xml:space="preserve">that section. The introductory text should be removed from the </w:t>
      </w:r>
      <w:r w:rsidR="00AA7CF6">
        <w:rPr>
          <w:rFonts w:ascii="Calibri" w:hAnsi="Calibri" w:cs="Calibri"/>
          <w:sz w:val="22"/>
          <w:szCs w:val="23"/>
        </w:rPr>
        <w:t>new program proposal</w:t>
      </w:r>
      <w:r>
        <w:rPr>
          <w:rFonts w:ascii="Calibri" w:hAnsi="Calibri" w:cs="Calibri"/>
          <w:sz w:val="22"/>
          <w:szCs w:val="23"/>
        </w:rPr>
        <w:t xml:space="preserve"> as it is </w:t>
      </w:r>
      <w:r w:rsidR="00DC1A81">
        <w:rPr>
          <w:rFonts w:ascii="Calibri" w:hAnsi="Calibri" w:cs="Calibri"/>
          <w:sz w:val="22"/>
          <w:szCs w:val="23"/>
        </w:rPr>
        <w:t xml:space="preserve">for </w:t>
      </w:r>
      <w:r>
        <w:rPr>
          <w:rFonts w:ascii="Calibri" w:hAnsi="Calibri" w:cs="Calibri"/>
          <w:sz w:val="22"/>
          <w:szCs w:val="23"/>
        </w:rPr>
        <w:t>instructional purposes only.</w:t>
      </w:r>
      <w:r w:rsidR="00B70A2F">
        <w:rPr>
          <w:rFonts w:ascii="Calibri" w:hAnsi="Calibri" w:cs="Calibri"/>
          <w:sz w:val="22"/>
          <w:szCs w:val="23"/>
        </w:rPr>
        <w:t xml:space="preserve"> </w:t>
      </w:r>
    </w:p>
    <w:p w:rsidR="007100E5" w:rsidRPr="00364A5E" w:rsidRDefault="00364A5E" w:rsidP="00364A5E">
      <w:pPr>
        <w:pStyle w:val="Heading1"/>
        <w:rPr>
          <w:b w:val="0"/>
          <w:color w:val="002060"/>
          <w:sz w:val="24"/>
          <w:szCs w:val="24"/>
        </w:rPr>
      </w:pPr>
      <w:bookmarkStart w:id="1" w:name="_Toc482012170"/>
      <w:r w:rsidRPr="00364A5E">
        <w:rPr>
          <w:b w:val="0"/>
          <w:color w:val="002060"/>
          <w:sz w:val="48"/>
          <w:szCs w:val="48"/>
        </w:rPr>
        <w:t>New P</w:t>
      </w:r>
      <w:r w:rsidR="007100E5" w:rsidRPr="00364A5E">
        <w:rPr>
          <w:b w:val="0"/>
          <w:color w:val="002060"/>
          <w:sz w:val="48"/>
          <w:szCs w:val="48"/>
        </w:rPr>
        <w:t>rogram Description</w:t>
      </w:r>
      <w:bookmarkEnd w:id="1"/>
    </w:p>
    <w:p w:rsidR="00315362" w:rsidRDefault="00315362" w:rsidP="00A5234C">
      <w:pPr>
        <w:spacing w:line="240" w:lineRule="auto"/>
        <w:rPr>
          <w:rFonts w:ascii="Calibri" w:hAnsi="Calibri" w:cs="Calibri"/>
          <w:bCs/>
          <w:kern w:val="24"/>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BDA"/>
        <w:tblLook w:val="04A0" w:firstRow="1" w:lastRow="0" w:firstColumn="1" w:lastColumn="0" w:noHBand="0" w:noVBand="1"/>
      </w:tblPr>
      <w:tblGrid>
        <w:gridCol w:w="8342"/>
      </w:tblGrid>
      <w:tr w:rsidR="00E1713A" w:rsidRPr="00E1713A" w:rsidTr="00AE329A">
        <w:tc>
          <w:tcPr>
            <w:tcW w:w="8568" w:type="dxa"/>
            <w:shd w:val="clear" w:color="auto" w:fill="002060"/>
          </w:tcPr>
          <w:p w:rsidR="00E1713A" w:rsidRPr="000C3FE5" w:rsidRDefault="00E1713A" w:rsidP="000C3FE5">
            <w:pPr>
              <w:pStyle w:val="Heading2"/>
              <w:spacing w:before="0" w:line="240" w:lineRule="auto"/>
              <w:rPr>
                <w:rFonts w:ascii="Calibri" w:hAnsi="Calibri" w:cs="Calibri"/>
                <w:color w:val="FFFFFF"/>
                <w:kern w:val="24"/>
                <w:sz w:val="32"/>
                <w:szCs w:val="32"/>
              </w:rPr>
            </w:pPr>
            <w:bookmarkStart w:id="2" w:name="_Toc482012171"/>
            <w:r w:rsidRPr="000C3FE5">
              <w:rPr>
                <w:rFonts w:ascii="Calibri" w:hAnsi="Calibri" w:cs="Calibri"/>
                <w:bCs w:val="0"/>
                <w:color w:val="FFFFFF"/>
                <w:kern w:val="24"/>
                <w:sz w:val="32"/>
                <w:szCs w:val="32"/>
              </w:rPr>
              <w:t>Program Name and Description</w:t>
            </w:r>
            <w:bookmarkEnd w:id="2"/>
          </w:p>
        </w:tc>
      </w:tr>
    </w:tbl>
    <w:p w:rsidR="00E1713A" w:rsidRPr="008975C1" w:rsidRDefault="00E1713A" w:rsidP="00257D69">
      <w:pPr>
        <w:spacing w:line="240" w:lineRule="auto"/>
        <w:rPr>
          <w:rFonts w:ascii="Calibri" w:hAnsi="Calibri" w:cs="Calibri"/>
          <w:bCs/>
          <w:color w:val="FF0000"/>
          <w:kern w:val="24"/>
          <w:sz w:val="20"/>
        </w:rPr>
      </w:pPr>
    </w:p>
    <w:p w:rsidR="004E458A" w:rsidRDefault="00CA37C7" w:rsidP="00CA37C7">
      <w:pPr>
        <w:spacing w:line="240" w:lineRule="auto"/>
        <w:rPr>
          <w:rFonts w:ascii="Calibri" w:hAnsi="Calibri" w:cs="Calibri"/>
          <w:bCs/>
          <w:i/>
          <w:color w:val="FF0000"/>
          <w:kern w:val="24"/>
          <w:sz w:val="20"/>
        </w:rPr>
      </w:pPr>
      <w:r w:rsidRPr="00E6008B">
        <w:rPr>
          <w:rFonts w:ascii="Calibri" w:hAnsi="Calibri" w:cs="Calibri"/>
          <w:bCs/>
          <w:i/>
          <w:color w:val="FF0000"/>
          <w:kern w:val="24"/>
          <w:sz w:val="20"/>
        </w:rPr>
        <w:t xml:space="preserve">The purpose of this section is for the </w:t>
      </w:r>
      <w:r w:rsidR="00DC1A81">
        <w:rPr>
          <w:rFonts w:ascii="Calibri" w:hAnsi="Calibri" w:cs="Calibri"/>
          <w:bCs/>
          <w:i/>
          <w:color w:val="FF0000"/>
          <w:kern w:val="24"/>
          <w:sz w:val="20"/>
        </w:rPr>
        <w:t xml:space="preserve">EPP </w:t>
      </w:r>
      <w:r w:rsidRPr="00E6008B">
        <w:rPr>
          <w:rFonts w:ascii="Calibri" w:hAnsi="Calibri" w:cs="Calibri"/>
          <w:bCs/>
          <w:i/>
          <w:color w:val="FF0000"/>
          <w:kern w:val="24"/>
          <w:sz w:val="20"/>
        </w:rPr>
        <w:t xml:space="preserve">to provide basic information about the program. </w:t>
      </w:r>
    </w:p>
    <w:p w:rsidR="004E458A" w:rsidRDefault="004E458A" w:rsidP="00CA37C7">
      <w:pPr>
        <w:spacing w:line="240" w:lineRule="auto"/>
        <w:rPr>
          <w:rFonts w:ascii="Calibri" w:hAnsi="Calibri" w:cs="Calibri"/>
          <w:bCs/>
          <w:i/>
          <w:color w:val="FF0000"/>
          <w:kern w:val="24"/>
          <w:sz w:val="20"/>
        </w:rPr>
      </w:pPr>
    </w:p>
    <w:p w:rsidR="00CA37C7" w:rsidRDefault="00173B88" w:rsidP="004E458A">
      <w:pPr>
        <w:spacing w:line="240" w:lineRule="auto"/>
        <w:rPr>
          <w:rFonts w:ascii="Arial" w:hAnsi="Arial" w:cs="Arial"/>
          <w:b/>
          <w:sz w:val="20"/>
          <w:szCs w:val="20"/>
        </w:rPr>
      </w:pPr>
      <w:r w:rsidRPr="00DC1A81">
        <w:rPr>
          <w:rFonts w:ascii="Calibri" w:hAnsi="Calibri" w:cs="Calibri"/>
          <w:b/>
          <w:i/>
          <w:kern w:val="24"/>
          <w:sz w:val="22"/>
        </w:rPr>
        <w:t xml:space="preserve">Proposed </w:t>
      </w:r>
      <w:r w:rsidR="00CA37C7" w:rsidRPr="00DC1A81">
        <w:rPr>
          <w:rFonts w:ascii="Calibri" w:hAnsi="Calibri" w:cs="Calibri"/>
          <w:b/>
          <w:i/>
          <w:kern w:val="24"/>
          <w:sz w:val="22"/>
        </w:rPr>
        <w:t xml:space="preserve">Program </w:t>
      </w:r>
      <w:r w:rsidRPr="00DC1A81">
        <w:rPr>
          <w:rFonts w:ascii="Calibri" w:hAnsi="Calibri" w:cs="Calibri"/>
          <w:b/>
          <w:i/>
          <w:kern w:val="24"/>
          <w:sz w:val="22"/>
        </w:rPr>
        <w:t>N</w:t>
      </w:r>
      <w:r w:rsidR="00CA37C7" w:rsidRPr="00DC1A81">
        <w:rPr>
          <w:rFonts w:ascii="Calibri" w:hAnsi="Calibri" w:cs="Calibri"/>
          <w:b/>
          <w:i/>
          <w:kern w:val="24"/>
          <w:sz w:val="22"/>
        </w:rPr>
        <w:t>ame:</w:t>
      </w:r>
      <w:r w:rsidR="00CA37C7" w:rsidRPr="00E240BD">
        <w:rPr>
          <w:rFonts w:ascii="Calibri" w:hAnsi="Calibri" w:cs="Calibri"/>
          <w:b/>
          <w:kern w:val="24"/>
          <w:sz w:val="22"/>
        </w:rPr>
        <w:t xml:space="preserve"> </w:t>
      </w:r>
      <w:r w:rsidR="00CA37C7" w:rsidRPr="005473EE">
        <w:rPr>
          <w:rFonts w:ascii="Arial" w:hAnsi="Arial" w:cs="Arial"/>
          <w:b/>
          <w:sz w:val="20"/>
          <w:szCs w:val="20"/>
          <w:u w:val="single"/>
        </w:rPr>
        <w:fldChar w:fldCharType="begin">
          <w:ffData>
            <w:name w:val="Text171"/>
            <w:enabled/>
            <w:calcOnExit w:val="0"/>
            <w:textInput>
              <w:maxLength w:val="74"/>
            </w:textInput>
          </w:ffData>
        </w:fldChar>
      </w:r>
      <w:bookmarkStart w:id="3" w:name="Text171"/>
      <w:r w:rsidR="00CA37C7" w:rsidRPr="005473EE">
        <w:rPr>
          <w:rFonts w:ascii="Arial" w:hAnsi="Arial" w:cs="Arial"/>
          <w:b/>
          <w:sz w:val="20"/>
          <w:szCs w:val="20"/>
          <w:u w:val="single"/>
        </w:rPr>
        <w:instrText xml:space="preserve"> FORMTEXT </w:instrText>
      </w:r>
      <w:r w:rsidR="00CA37C7" w:rsidRPr="005473EE">
        <w:rPr>
          <w:rFonts w:ascii="Arial" w:hAnsi="Arial" w:cs="Arial"/>
          <w:b/>
          <w:sz w:val="20"/>
          <w:szCs w:val="20"/>
          <w:u w:val="single"/>
        </w:rPr>
      </w:r>
      <w:r w:rsidR="00CA37C7" w:rsidRPr="005473EE">
        <w:rPr>
          <w:rFonts w:ascii="Arial" w:hAnsi="Arial" w:cs="Arial"/>
          <w:b/>
          <w:sz w:val="20"/>
          <w:szCs w:val="20"/>
          <w:u w:val="single"/>
        </w:rPr>
        <w:fldChar w:fldCharType="separate"/>
      </w:r>
      <w:r w:rsidR="00CA37C7" w:rsidRPr="005473EE">
        <w:rPr>
          <w:rFonts w:ascii="Arial" w:hAnsi="Arial" w:cs="Arial"/>
          <w:b/>
          <w:noProof/>
          <w:sz w:val="20"/>
          <w:szCs w:val="20"/>
          <w:u w:val="single"/>
        </w:rPr>
        <w:t> </w:t>
      </w:r>
      <w:r w:rsidR="00CA37C7" w:rsidRPr="005473EE">
        <w:rPr>
          <w:rFonts w:ascii="Arial" w:hAnsi="Arial" w:cs="Arial"/>
          <w:b/>
          <w:noProof/>
          <w:sz w:val="20"/>
          <w:szCs w:val="20"/>
          <w:u w:val="single"/>
        </w:rPr>
        <w:t> </w:t>
      </w:r>
      <w:r w:rsidR="00CA37C7" w:rsidRPr="005473EE">
        <w:rPr>
          <w:rFonts w:ascii="Arial" w:hAnsi="Arial" w:cs="Arial"/>
          <w:b/>
          <w:noProof/>
          <w:sz w:val="20"/>
          <w:szCs w:val="20"/>
          <w:u w:val="single"/>
        </w:rPr>
        <w:t> </w:t>
      </w:r>
      <w:r w:rsidR="00CA37C7" w:rsidRPr="005473EE">
        <w:rPr>
          <w:rFonts w:ascii="Arial" w:hAnsi="Arial" w:cs="Arial"/>
          <w:b/>
          <w:noProof/>
          <w:sz w:val="20"/>
          <w:szCs w:val="20"/>
          <w:u w:val="single"/>
        </w:rPr>
        <w:t> </w:t>
      </w:r>
      <w:r w:rsidR="00CA37C7" w:rsidRPr="005473EE">
        <w:rPr>
          <w:rFonts w:ascii="Arial" w:hAnsi="Arial" w:cs="Arial"/>
          <w:b/>
          <w:noProof/>
          <w:sz w:val="20"/>
          <w:szCs w:val="20"/>
          <w:u w:val="single"/>
        </w:rPr>
        <w:t> </w:t>
      </w:r>
      <w:r w:rsidR="00CA37C7" w:rsidRPr="005473EE">
        <w:rPr>
          <w:rFonts w:ascii="Arial" w:hAnsi="Arial" w:cs="Arial"/>
          <w:b/>
          <w:sz w:val="20"/>
          <w:szCs w:val="20"/>
          <w:u w:val="single"/>
        </w:rPr>
        <w:fldChar w:fldCharType="end"/>
      </w:r>
      <w:bookmarkEnd w:id="3"/>
    </w:p>
    <w:p w:rsidR="00CA37C7" w:rsidRPr="00E240BD" w:rsidRDefault="00CA37C7" w:rsidP="00CA37C7">
      <w:pPr>
        <w:spacing w:line="120" w:lineRule="auto"/>
        <w:rPr>
          <w:rFonts w:ascii="Calibri" w:hAnsi="Calibri" w:cs="Calibri"/>
          <w:b/>
          <w:kern w:val="24"/>
          <w:sz w:val="22"/>
        </w:rPr>
      </w:pPr>
    </w:p>
    <w:p w:rsidR="00CA37C7" w:rsidRPr="00DC1A81" w:rsidRDefault="004E458A" w:rsidP="004E458A">
      <w:pPr>
        <w:spacing w:line="240" w:lineRule="auto"/>
        <w:rPr>
          <w:rFonts w:ascii="Calibri" w:hAnsi="Calibri" w:cs="Arial"/>
          <w:i/>
          <w:sz w:val="22"/>
          <w:szCs w:val="22"/>
        </w:rPr>
      </w:pPr>
      <w:r w:rsidRPr="00DC1A81">
        <w:rPr>
          <w:rFonts w:ascii="Calibri" w:hAnsi="Calibri" w:cs="Arial"/>
          <w:b/>
          <w:i/>
          <w:sz w:val="22"/>
          <w:szCs w:val="22"/>
        </w:rPr>
        <w:t>The program proposal</w:t>
      </w:r>
      <w:r w:rsidR="00CA37C7" w:rsidRPr="00DC1A81">
        <w:rPr>
          <w:rFonts w:ascii="Calibri" w:hAnsi="Calibri" w:cs="Arial"/>
          <w:b/>
          <w:i/>
          <w:sz w:val="22"/>
          <w:szCs w:val="22"/>
        </w:rPr>
        <w:t xml:space="preserve"> submitted is for</w:t>
      </w:r>
      <w:r w:rsidR="00CA37C7" w:rsidRPr="00DC1A81">
        <w:rPr>
          <w:rFonts w:ascii="Calibri" w:hAnsi="Calibri" w:cs="Arial"/>
          <w:i/>
          <w:sz w:val="22"/>
          <w:szCs w:val="22"/>
        </w:rPr>
        <w:t>:</w:t>
      </w:r>
    </w:p>
    <w:p w:rsidR="00CA37C7" w:rsidRPr="004E458A" w:rsidRDefault="00CA37C7" w:rsidP="004E458A">
      <w:pPr>
        <w:spacing w:after="100" w:line="240" w:lineRule="auto"/>
        <w:rPr>
          <w:rFonts w:ascii="Calibri" w:hAnsi="Calibri" w:cs="Arial"/>
          <w:i/>
          <w:kern w:val="22"/>
          <w:sz w:val="18"/>
          <w:szCs w:val="22"/>
        </w:rPr>
      </w:pPr>
      <w:r w:rsidRPr="004E458A">
        <w:rPr>
          <w:rFonts w:ascii="Calibri" w:hAnsi="Calibri" w:cs="Arial"/>
          <w:b/>
          <w:i/>
          <w:kern w:val="22"/>
          <w:sz w:val="18"/>
          <w:szCs w:val="22"/>
        </w:rPr>
        <w:t>Note:</w:t>
      </w:r>
      <w:r w:rsidRPr="004E458A">
        <w:rPr>
          <w:rFonts w:ascii="Calibri" w:hAnsi="Calibri" w:cs="Arial"/>
          <w:i/>
          <w:kern w:val="22"/>
          <w:sz w:val="18"/>
          <w:szCs w:val="22"/>
        </w:rPr>
        <w:t xml:space="preserve"> To click a box, double-click the box and select [Checked]. To remove, double-click and select [Not checked].</w:t>
      </w:r>
    </w:p>
    <w:p w:rsidR="00614687" w:rsidRDefault="00C52F7E" w:rsidP="00614687">
      <w:pPr>
        <w:spacing w:line="240" w:lineRule="auto"/>
        <w:rPr>
          <w:rFonts w:ascii="Calibri" w:hAnsi="Calibri" w:cs="Arial"/>
          <w:kern w:val="22"/>
          <w:sz w:val="18"/>
        </w:rPr>
      </w:pPr>
      <w:sdt>
        <w:sdtPr>
          <w:id w:val="-13229912"/>
          <w14:checkbox>
            <w14:checked w14:val="0"/>
            <w14:checkedState w14:val="2612" w14:font="MS Gothic"/>
            <w14:uncheckedState w14:val="2610" w14:font="MS Gothic"/>
          </w14:checkbox>
        </w:sdtPr>
        <w:sdtEndPr/>
        <w:sdtContent>
          <w:r w:rsidR="0052334D">
            <w:rPr>
              <w:rFonts w:ascii="MS Gothic" w:eastAsia="MS Gothic" w:hAnsi="MS Gothic" w:hint="eastAsia"/>
            </w:rPr>
            <w:t>☐</w:t>
          </w:r>
        </w:sdtContent>
      </w:sdt>
      <w:r w:rsidR="00BD1D24" w:rsidRPr="00A43907">
        <w:rPr>
          <w:rFonts w:ascii="Calibri" w:hAnsi="Calibri" w:cs="Arial"/>
          <w:kern w:val="22"/>
          <w:sz w:val="18"/>
        </w:rPr>
        <w:t xml:space="preserve"> </w:t>
      </w:r>
      <w:r w:rsidR="00614687" w:rsidRPr="00A43907">
        <w:rPr>
          <w:rFonts w:ascii="Calibri" w:hAnsi="Calibri" w:cs="Arial"/>
          <w:kern w:val="22"/>
          <w:sz w:val="18"/>
        </w:rPr>
        <w:t>Preliminary Teaching License</w:t>
      </w:r>
      <w:r w:rsidR="00614687">
        <w:rPr>
          <w:rFonts w:ascii="Calibri" w:hAnsi="Calibri" w:cs="Arial"/>
          <w:kern w:val="22"/>
          <w:sz w:val="18"/>
        </w:rPr>
        <w:t>: Elementary – Multiple Subjects</w:t>
      </w:r>
      <w:r w:rsidR="00614687" w:rsidRPr="00A43907">
        <w:rPr>
          <w:rFonts w:ascii="Calibri" w:hAnsi="Calibri" w:cs="Arial"/>
          <w:kern w:val="22"/>
          <w:sz w:val="18"/>
        </w:rPr>
        <w:t xml:space="preserve"> (undergraduate)</w:t>
      </w:r>
    </w:p>
    <w:p w:rsidR="00BD1D24" w:rsidRDefault="00C52F7E" w:rsidP="00BD1D24">
      <w:pPr>
        <w:spacing w:line="240" w:lineRule="auto"/>
        <w:rPr>
          <w:rFonts w:ascii="Calibri" w:hAnsi="Calibri" w:cs="Arial"/>
          <w:kern w:val="22"/>
          <w:sz w:val="18"/>
        </w:rPr>
      </w:pPr>
      <w:sdt>
        <w:sdtPr>
          <w:id w:val="-2050678492"/>
          <w14:checkbox>
            <w14:checked w14:val="0"/>
            <w14:checkedState w14:val="2612" w14:font="MS Gothic"/>
            <w14:uncheckedState w14:val="2610" w14:font="MS Gothic"/>
          </w14:checkbox>
        </w:sdtPr>
        <w:sdtEndPr/>
        <w:sdtContent>
          <w:r w:rsidR="0052334D">
            <w:rPr>
              <w:rFonts w:ascii="MS Gothic" w:eastAsia="MS Gothic" w:hAnsi="MS Gothic" w:hint="eastAsia"/>
            </w:rPr>
            <w:t>☐</w:t>
          </w:r>
        </w:sdtContent>
      </w:sdt>
      <w:r w:rsidR="00BD1D24" w:rsidRPr="00A43907">
        <w:rPr>
          <w:rFonts w:ascii="Calibri" w:hAnsi="Calibri" w:cs="Arial"/>
          <w:kern w:val="22"/>
          <w:sz w:val="18"/>
          <w:szCs w:val="22"/>
        </w:rPr>
        <w:t xml:space="preserve"> </w:t>
      </w:r>
      <w:r w:rsidR="00BD1D24" w:rsidRPr="00A43907">
        <w:rPr>
          <w:rFonts w:ascii="Calibri" w:hAnsi="Calibri" w:cs="Arial"/>
          <w:kern w:val="22"/>
          <w:sz w:val="18"/>
        </w:rPr>
        <w:t>Preliminary Teaching License</w:t>
      </w:r>
      <w:r w:rsidR="00BD1D24">
        <w:rPr>
          <w:rFonts w:ascii="Calibri" w:hAnsi="Calibri" w:cs="Arial"/>
          <w:kern w:val="22"/>
          <w:sz w:val="18"/>
        </w:rPr>
        <w:t>: Elementary – Multiple Subjects</w:t>
      </w:r>
      <w:r w:rsidR="00BD1D24" w:rsidRPr="00A43907">
        <w:rPr>
          <w:rFonts w:ascii="Calibri" w:hAnsi="Calibri" w:cs="Arial"/>
          <w:kern w:val="22"/>
          <w:sz w:val="18"/>
        </w:rPr>
        <w:t xml:space="preserve"> (graduate)</w:t>
      </w:r>
    </w:p>
    <w:p w:rsidR="00BD1D24" w:rsidRDefault="00C52F7E" w:rsidP="00BD1D24">
      <w:pPr>
        <w:spacing w:line="240" w:lineRule="auto"/>
        <w:rPr>
          <w:rFonts w:ascii="Calibri" w:hAnsi="Calibri" w:cs="Arial"/>
          <w:kern w:val="22"/>
          <w:sz w:val="18"/>
        </w:rPr>
      </w:pPr>
      <w:sdt>
        <w:sdtPr>
          <w:id w:val="-48383492"/>
          <w14:checkbox>
            <w14:checked w14:val="0"/>
            <w14:checkedState w14:val="2612" w14:font="MS Gothic"/>
            <w14:uncheckedState w14:val="2610" w14:font="MS Gothic"/>
          </w14:checkbox>
        </w:sdtPr>
        <w:sdtEndPr/>
        <w:sdtContent>
          <w:r w:rsidR="0052334D">
            <w:rPr>
              <w:rFonts w:ascii="MS Gothic" w:eastAsia="MS Gothic" w:hAnsi="MS Gothic" w:hint="eastAsia"/>
            </w:rPr>
            <w:t>☐</w:t>
          </w:r>
        </w:sdtContent>
      </w:sdt>
      <w:r w:rsidR="00BD1D24" w:rsidRPr="00A43907">
        <w:rPr>
          <w:rFonts w:ascii="Calibri" w:hAnsi="Calibri" w:cs="Arial"/>
          <w:kern w:val="22"/>
          <w:sz w:val="18"/>
          <w:szCs w:val="22"/>
        </w:rPr>
        <w:t xml:space="preserve"> </w:t>
      </w:r>
      <w:r w:rsidR="00BD1D24" w:rsidRPr="00A43907">
        <w:rPr>
          <w:rFonts w:ascii="Calibri" w:hAnsi="Calibri" w:cs="Arial"/>
          <w:kern w:val="22"/>
          <w:sz w:val="18"/>
        </w:rPr>
        <w:t>Preliminary Teaching License</w:t>
      </w:r>
      <w:r w:rsidR="00BD1D24">
        <w:rPr>
          <w:rFonts w:ascii="Calibri" w:hAnsi="Calibri" w:cs="Arial"/>
          <w:kern w:val="22"/>
          <w:sz w:val="18"/>
        </w:rPr>
        <w:t>: Single-subject areas</w:t>
      </w:r>
      <w:r w:rsidR="00BD1D24" w:rsidRPr="00A43907">
        <w:rPr>
          <w:rFonts w:ascii="Calibri" w:hAnsi="Calibri" w:cs="Arial"/>
          <w:kern w:val="22"/>
          <w:sz w:val="18"/>
        </w:rPr>
        <w:t xml:space="preserve"> (undergraduate)</w:t>
      </w:r>
    </w:p>
    <w:p w:rsidR="00BD1D24" w:rsidRDefault="00BD1D24" w:rsidP="00BD1D24">
      <w:pPr>
        <w:spacing w:line="240" w:lineRule="auto"/>
        <w:ind w:left="270"/>
        <w:rPr>
          <w:rFonts w:ascii="Calibri" w:hAnsi="Calibri" w:cs="Calibri"/>
          <w:i/>
          <w:kern w:val="24"/>
          <w:sz w:val="18"/>
        </w:rPr>
      </w:pPr>
      <w:r w:rsidRPr="002F7721">
        <w:rPr>
          <w:rFonts w:ascii="Calibri" w:hAnsi="Calibri" w:cs="Calibri"/>
          <w:i/>
          <w:kern w:val="24"/>
          <w:sz w:val="18"/>
        </w:rPr>
        <w:t xml:space="preserve">Please indicate </w:t>
      </w:r>
      <w:r>
        <w:rPr>
          <w:rFonts w:ascii="Calibri" w:hAnsi="Calibri" w:cs="Calibri"/>
          <w:i/>
          <w:kern w:val="24"/>
          <w:sz w:val="18"/>
        </w:rPr>
        <w:t>the single-subject endorsement area(s)</w:t>
      </w:r>
      <w:r w:rsidRPr="002F7721">
        <w:rPr>
          <w:rFonts w:ascii="Calibri" w:hAnsi="Calibri" w:cs="Calibri"/>
          <w:i/>
          <w:kern w:val="24"/>
          <w:sz w:val="18"/>
        </w:rPr>
        <w:t xml:space="preserve"> offered </w:t>
      </w:r>
      <w:r>
        <w:rPr>
          <w:rFonts w:ascii="Calibri" w:hAnsi="Calibri" w:cs="Calibri"/>
          <w:i/>
          <w:kern w:val="24"/>
          <w:sz w:val="18"/>
        </w:rPr>
        <w:t>by</w:t>
      </w:r>
      <w:r w:rsidRPr="002F7721">
        <w:rPr>
          <w:rFonts w:ascii="Calibri" w:hAnsi="Calibri" w:cs="Calibri"/>
          <w:i/>
          <w:kern w:val="24"/>
          <w:sz w:val="18"/>
        </w:rPr>
        <w:t xml:space="preserve"> your </w:t>
      </w:r>
      <w:r>
        <w:rPr>
          <w:rFonts w:ascii="Calibri" w:hAnsi="Calibri" w:cs="Calibri"/>
          <w:i/>
          <w:kern w:val="24"/>
          <w:sz w:val="18"/>
        </w:rPr>
        <w:t xml:space="preserve">preliminary </w:t>
      </w:r>
      <w:r w:rsidRPr="002F7721">
        <w:rPr>
          <w:rFonts w:ascii="Calibri" w:hAnsi="Calibri" w:cs="Calibri"/>
          <w:i/>
          <w:kern w:val="24"/>
          <w:sz w:val="18"/>
        </w:rPr>
        <w:t>license program:</w:t>
      </w:r>
    </w:p>
    <w:p w:rsidR="00BD1D24" w:rsidRDefault="00BD1D24" w:rsidP="00BD1D24">
      <w:pPr>
        <w:spacing w:line="240" w:lineRule="auto"/>
        <w:ind w:left="270"/>
        <w:rPr>
          <w:rFonts w:ascii="Calibri" w:hAnsi="Calibri" w:cs="Arial"/>
          <w:kern w:val="22"/>
          <w:sz w:val="18"/>
          <w:szCs w:val="22"/>
        </w:rPr>
        <w:sectPr w:rsidR="00BD1D24" w:rsidSect="00257174">
          <w:footerReference w:type="default" r:id="rId9"/>
          <w:pgSz w:w="12240" w:h="15840"/>
          <w:pgMar w:top="1440" w:right="1872" w:bottom="1440" w:left="2016" w:header="720" w:footer="720" w:gutter="0"/>
          <w:pgNumType w:start="0"/>
          <w:cols w:space="720"/>
          <w:titlePg/>
          <w:docGrid w:linePitch="360" w:charSpace="32768"/>
        </w:sectPr>
      </w:pPr>
    </w:p>
    <w:p w:rsidR="00614687" w:rsidRDefault="00C52F7E" w:rsidP="00BD1D24">
      <w:pPr>
        <w:spacing w:line="240" w:lineRule="auto"/>
        <w:ind w:left="270"/>
        <w:rPr>
          <w:rFonts w:ascii="Calibri" w:hAnsi="Calibri" w:cs="Arial"/>
          <w:kern w:val="22"/>
          <w:sz w:val="18"/>
          <w:szCs w:val="22"/>
        </w:rPr>
      </w:pPr>
      <w:sdt>
        <w:sdtPr>
          <w:id w:val="1538787234"/>
          <w14:checkbox>
            <w14:checked w14:val="0"/>
            <w14:checkedState w14:val="2612" w14:font="MS Gothic"/>
            <w14:uncheckedState w14:val="2610" w14:font="MS Gothic"/>
          </w14:checkbox>
        </w:sdtPr>
        <w:sdtEndPr/>
        <w:sdtContent>
          <w:r w:rsidR="0052334D">
            <w:rPr>
              <w:rFonts w:ascii="MS Gothic" w:eastAsia="MS Gothic" w:hAnsi="MS Gothic" w:hint="eastAsia"/>
            </w:rPr>
            <w:t>☐</w:t>
          </w:r>
        </w:sdtContent>
      </w:sdt>
      <w:r w:rsidR="00BD1D24" w:rsidRPr="00A43907">
        <w:rPr>
          <w:rFonts w:ascii="Calibri" w:hAnsi="Calibri" w:cs="Arial"/>
          <w:kern w:val="22"/>
          <w:sz w:val="18"/>
          <w:szCs w:val="22"/>
        </w:rPr>
        <w:t xml:space="preserve"> </w:t>
      </w:r>
      <w:r w:rsidR="00BD1D24">
        <w:rPr>
          <w:rFonts w:ascii="Calibri" w:hAnsi="Calibri" w:cs="Arial"/>
          <w:kern w:val="22"/>
          <w:sz w:val="18"/>
          <w:szCs w:val="22"/>
        </w:rPr>
        <w:t xml:space="preserve">Advanced Mathematics </w:t>
      </w:r>
      <w:r w:rsidR="00BD1D24" w:rsidRPr="00EC3ABA">
        <w:rPr>
          <w:rFonts w:ascii="Calibri" w:hAnsi="Calibri" w:cs="Arial"/>
          <w:kern w:val="22"/>
          <w:sz w:val="14"/>
          <w:szCs w:val="22"/>
        </w:rPr>
        <w:t>(includes Foundational)</w:t>
      </w:r>
    </w:p>
    <w:p w:rsidR="0052334D" w:rsidRPr="00A43907" w:rsidRDefault="00C52F7E" w:rsidP="0052334D">
      <w:pPr>
        <w:spacing w:line="240" w:lineRule="auto"/>
        <w:ind w:left="270"/>
        <w:rPr>
          <w:rFonts w:ascii="Calibri" w:hAnsi="Calibri" w:cs="Arial"/>
          <w:kern w:val="22"/>
          <w:sz w:val="18"/>
          <w:szCs w:val="22"/>
        </w:rPr>
      </w:pPr>
      <w:sdt>
        <w:sdtPr>
          <w:id w:val="1686550860"/>
          <w14:checkbox>
            <w14:checked w14:val="0"/>
            <w14:checkedState w14:val="2612" w14:font="MS Gothic"/>
            <w14:uncheckedState w14:val="2610" w14:font="MS Gothic"/>
          </w14:checkbox>
        </w:sdtPr>
        <w:sdtEndPr/>
        <w:sdtContent>
          <w:r w:rsidR="0052334D">
            <w:rPr>
              <w:rFonts w:ascii="MS Gothic" w:eastAsia="MS Gothic" w:hAnsi="MS Gothic" w:hint="eastAsia"/>
            </w:rPr>
            <w:t>☐</w:t>
          </w:r>
        </w:sdtContent>
      </w:sdt>
      <w:r w:rsidR="0052334D" w:rsidRPr="00A43907">
        <w:rPr>
          <w:rFonts w:ascii="Calibri" w:hAnsi="Calibri" w:cs="Arial"/>
          <w:kern w:val="22"/>
          <w:sz w:val="18"/>
          <w:szCs w:val="22"/>
        </w:rPr>
        <w:t xml:space="preserve"> </w:t>
      </w:r>
      <w:r w:rsidR="0052334D">
        <w:rPr>
          <w:rFonts w:ascii="Calibri" w:hAnsi="Calibri" w:cs="Arial"/>
          <w:kern w:val="22"/>
          <w:sz w:val="18"/>
          <w:szCs w:val="22"/>
        </w:rPr>
        <w:t>Agricultural Science</w:t>
      </w:r>
    </w:p>
    <w:p w:rsidR="0052334D" w:rsidRPr="00A43907" w:rsidRDefault="00C52F7E" w:rsidP="0052334D">
      <w:pPr>
        <w:spacing w:line="240" w:lineRule="auto"/>
        <w:ind w:left="270"/>
        <w:rPr>
          <w:rFonts w:ascii="Calibri" w:hAnsi="Calibri" w:cs="Arial"/>
          <w:kern w:val="22"/>
          <w:sz w:val="18"/>
          <w:szCs w:val="22"/>
        </w:rPr>
      </w:pPr>
      <w:sdt>
        <w:sdtPr>
          <w:id w:val="-143509602"/>
          <w14:checkbox>
            <w14:checked w14:val="0"/>
            <w14:checkedState w14:val="2612" w14:font="MS Gothic"/>
            <w14:uncheckedState w14:val="2610" w14:font="MS Gothic"/>
          </w14:checkbox>
        </w:sdtPr>
        <w:sdtEndPr/>
        <w:sdtContent>
          <w:r w:rsidR="0052334D">
            <w:rPr>
              <w:rFonts w:ascii="MS Gothic" w:eastAsia="MS Gothic" w:hAnsi="MS Gothic" w:hint="eastAsia"/>
            </w:rPr>
            <w:t>☐</w:t>
          </w:r>
        </w:sdtContent>
      </w:sdt>
      <w:r w:rsidR="0052334D" w:rsidRPr="00A43907">
        <w:rPr>
          <w:rFonts w:ascii="Calibri" w:hAnsi="Calibri" w:cs="Arial"/>
          <w:kern w:val="22"/>
          <w:sz w:val="18"/>
          <w:szCs w:val="22"/>
        </w:rPr>
        <w:t xml:space="preserve"> </w:t>
      </w:r>
      <w:r w:rsidR="0052334D">
        <w:rPr>
          <w:rFonts w:ascii="Calibri" w:hAnsi="Calibri" w:cs="Arial"/>
          <w:kern w:val="22"/>
          <w:sz w:val="18"/>
          <w:szCs w:val="22"/>
        </w:rPr>
        <w:t>Biology</w:t>
      </w:r>
    </w:p>
    <w:p w:rsidR="0052334D" w:rsidRPr="00A43907" w:rsidRDefault="00C52F7E" w:rsidP="0052334D">
      <w:pPr>
        <w:spacing w:line="240" w:lineRule="auto"/>
        <w:ind w:left="270"/>
        <w:rPr>
          <w:rFonts w:ascii="Calibri" w:hAnsi="Calibri" w:cs="Arial"/>
          <w:kern w:val="22"/>
          <w:sz w:val="18"/>
          <w:szCs w:val="22"/>
        </w:rPr>
      </w:pPr>
      <w:sdt>
        <w:sdtPr>
          <w:id w:val="1255392620"/>
          <w14:checkbox>
            <w14:checked w14:val="0"/>
            <w14:checkedState w14:val="2612" w14:font="MS Gothic"/>
            <w14:uncheckedState w14:val="2610" w14:font="MS Gothic"/>
          </w14:checkbox>
        </w:sdtPr>
        <w:sdtEndPr/>
        <w:sdtContent>
          <w:r w:rsidR="0052334D">
            <w:rPr>
              <w:rFonts w:ascii="MS Gothic" w:eastAsia="MS Gothic" w:hAnsi="MS Gothic" w:hint="eastAsia"/>
            </w:rPr>
            <w:t>☐</w:t>
          </w:r>
        </w:sdtContent>
      </w:sdt>
      <w:r w:rsidR="0052334D" w:rsidRPr="00A43907">
        <w:rPr>
          <w:rFonts w:ascii="Calibri" w:hAnsi="Calibri" w:cs="Arial"/>
          <w:kern w:val="22"/>
          <w:sz w:val="18"/>
          <w:szCs w:val="22"/>
        </w:rPr>
        <w:t xml:space="preserve"> </w:t>
      </w:r>
      <w:r w:rsidR="0052334D">
        <w:rPr>
          <w:rFonts w:ascii="Calibri" w:hAnsi="Calibri" w:cs="Arial"/>
          <w:kern w:val="22"/>
          <w:sz w:val="18"/>
          <w:szCs w:val="22"/>
        </w:rPr>
        <w:t>Business: Generalist</w:t>
      </w:r>
    </w:p>
    <w:p w:rsidR="0052334D" w:rsidRPr="00A43907" w:rsidRDefault="00C52F7E" w:rsidP="0052334D">
      <w:pPr>
        <w:spacing w:line="240" w:lineRule="auto"/>
        <w:ind w:left="270"/>
        <w:rPr>
          <w:rFonts w:ascii="Calibri" w:hAnsi="Calibri" w:cs="Arial"/>
          <w:kern w:val="22"/>
          <w:sz w:val="18"/>
          <w:szCs w:val="22"/>
        </w:rPr>
      </w:pPr>
      <w:sdt>
        <w:sdtPr>
          <w:id w:val="-228302300"/>
          <w14:checkbox>
            <w14:checked w14:val="0"/>
            <w14:checkedState w14:val="2612" w14:font="MS Gothic"/>
            <w14:uncheckedState w14:val="2610" w14:font="MS Gothic"/>
          </w14:checkbox>
        </w:sdtPr>
        <w:sdtEndPr/>
        <w:sdtContent>
          <w:r w:rsidR="0052334D">
            <w:rPr>
              <w:rFonts w:ascii="MS Gothic" w:eastAsia="MS Gothic" w:hAnsi="MS Gothic" w:hint="eastAsia"/>
            </w:rPr>
            <w:t>☐</w:t>
          </w:r>
        </w:sdtContent>
      </w:sdt>
      <w:r w:rsidR="0052334D" w:rsidRPr="00A43907">
        <w:rPr>
          <w:rFonts w:ascii="Calibri" w:hAnsi="Calibri" w:cs="Arial"/>
          <w:kern w:val="22"/>
          <w:sz w:val="18"/>
          <w:szCs w:val="22"/>
        </w:rPr>
        <w:t xml:space="preserve"> </w:t>
      </w:r>
      <w:r w:rsidR="0052334D">
        <w:rPr>
          <w:rFonts w:ascii="Calibri" w:hAnsi="Calibri" w:cs="Arial"/>
          <w:kern w:val="22"/>
          <w:sz w:val="18"/>
          <w:szCs w:val="22"/>
        </w:rPr>
        <w:t>Business: Marketing</w:t>
      </w:r>
    </w:p>
    <w:p w:rsidR="0052334D" w:rsidRPr="00A43907" w:rsidRDefault="00C52F7E" w:rsidP="0052334D">
      <w:pPr>
        <w:spacing w:line="240" w:lineRule="auto"/>
        <w:ind w:left="270"/>
        <w:rPr>
          <w:rFonts w:ascii="Calibri" w:hAnsi="Calibri" w:cs="Arial"/>
          <w:kern w:val="22"/>
          <w:sz w:val="18"/>
          <w:szCs w:val="22"/>
        </w:rPr>
      </w:pPr>
      <w:sdt>
        <w:sdtPr>
          <w:id w:val="-54623332"/>
          <w14:checkbox>
            <w14:checked w14:val="0"/>
            <w14:checkedState w14:val="2612" w14:font="MS Gothic"/>
            <w14:uncheckedState w14:val="2610" w14:font="MS Gothic"/>
          </w14:checkbox>
        </w:sdtPr>
        <w:sdtEndPr/>
        <w:sdtContent>
          <w:r w:rsidR="0052334D">
            <w:rPr>
              <w:rFonts w:ascii="MS Gothic" w:eastAsia="MS Gothic" w:hAnsi="MS Gothic" w:hint="eastAsia"/>
            </w:rPr>
            <w:t>☐</w:t>
          </w:r>
        </w:sdtContent>
      </w:sdt>
      <w:r w:rsidR="0052334D" w:rsidRPr="00A43907">
        <w:rPr>
          <w:rFonts w:ascii="Calibri" w:hAnsi="Calibri" w:cs="Arial"/>
          <w:kern w:val="22"/>
          <w:sz w:val="18"/>
          <w:szCs w:val="22"/>
        </w:rPr>
        <w:t xml:space="preserve"> </w:t>
      </w:r>
      <w:r w:rsidR="0052334D">
        <w:rPr>
          <w:rFonts w:ascii="Calibri" w:hAnsi="Calibri" w:cs="Arial"/>
          <w:kern w:val="22"/>
          <w:sz w:val="18"/>
          <w:szCs w:val="22"/>
        </w:rPr>
        <w:t>Career Trades Generalist</w:t>
      </w:r>
    </w:p>
    <w:p w:rsidR="0052334D" w:rsidRPr="00A43907" w:rsidRDefault="00C52F7E" w:rsidP="0052334D">
      <w:pPr>
        <w:spacing w:line="240" w:lineRule="auto"/>
        <w:ind w:left="270"/>
        <w:rPr>
          <w:rFonts w:ascii="Calibri" w:hAnsi="Calibri" w:cs="Arial"/>
          <w:kern w:val="22"/>
          <w:sz w:val="18"/>
          <w:szCs w:val="22"/>
        </w:rPr>
      </w:pPr>
      <w:sdt>
        <w:sdtPr>
          <w:id w:val="885146632"/>
          <w14:checkbox>
            <w14:checked w14:val="0"/>
            <w14:checkedState w14:val="2612" w14:font="MS Gothic"/>
            <w14:uncheckedState w14:val="2610" w14:font="MS Gothic"/>
          </w14:checkbox>
        </w:sdtPr>
        <w:sdtEndPr/>
        <w:sdtContent>
          <w:r w:rsidR="0052334D">
            <w:rPr>
              <w:rFonts w:ascii="MS Gothic" w:eastAsia="MS Gothic" w:hAnsi="MS Gothic" w:hint="eastAsia"/>
            </w:rPr>
            <w:t>☐</w:t>
          </w:r>
        </w:sdtContent>
      </w:sdt>
      <w:r w:rsidR="0052334D" w:rsidRPr="00A43907">
        <w:rPr>
          <w:rFonts w:ascii="Calibri" w:hAnsi="Calibri" w:cs="Arial"/>
          <w:kern w:val="22"/>
          <w:sz w:val="18"/>
          <w:szCs w:val="22"/>
        </w:rPr>
        <w:t xml:space="preserve"> </w:t>
      </w:r>
      <w:r w:rsidR="0052334D">
        <w:rPr>
          <w:rFonts w:ascii="Calibri" w:hAnsi="Calibri" w:cs="Arial"/>
          <w:kern w:val="22"/>
          <w:sz w:val="18"/>
          <w:szCs w:val="22"/>
        </w:rPr>
        <w:t>Chemistry</w:t>
      </w:r>
    </w:p>
    <w:p w:rsidR="0052334D" w:rsidRPr="00A43907" w:rsidRDefault="00C52F7E" w:rsidP="0052334D">
      <w:pPr>
        <w:spacing w:line="240" w:lineRule="auto"/>
        <w:ind w:left="270"/>
        <w:rPr>
          <w:rFonts w:ascii="Calibri" w:hAnsi="Calibri" w:cs="Arial"/>
          <w:kern w:val="22"/>
          <w:sz w:val="18"/>
          <w:szCs w:val="22"/>
        </w:rPr>
      </w:pPr>
      <w:sdt>
        <w:sdtPr>
          <w:id w:val="1847897917"/>
          <w14:checkbox>
            <w14:checked w14:val="0"/>
            <w14:checkedState w14:val="2612" w14:font="MS Gothic"/>
            <w14:uncheckedState w14:val="2610" w14:font="MS Gothic"/>
          </w14:checkbox>
        </w:sdtPr>
        <w:sdtEndPr/>
        <w:sdtContent>
          <w:r w:rsidR="0052334D">
            <w:rPr>
              <w:rFonts w:ascii="MS Gothic" w:eastAsia="MS Gothic" w:hAnsi="MS Gothic" w:hint="eastAsia"/>
            </w:rPr>
            <w:t>☐</w:t>
          </w:r>
        </w:sdtContent>
      </w:sdt>
      <w:r w:rsidR="0052334D" w:rsidRPr="00A43907">
        <w:rPr>
          <w:rFonts w:ascii="Calibri" w:hAnsi="Calibri" w:cs="Arial"/>
          <w:kern w:val="22"/>
          <w:sz w:val="18"/>
          <w:szCs w:val="22"/>
        </w:rPr>
        <w:t xml:space="preserve"> </w:t>
      </w:r>
      <w:r w:rsidR="0052334D">
        <w:rPr>
          <w:rFonts w:ascii="Calibri" w:hAnsi="Calibri" w:cs="Arial"/>
          <w:kern w:val="22"/>
          <w:sz w:val="18"/>
          <w:szCs w:val="22"/>
        </w:rPr>
        <w:t xml:space="preserve">English Language Arts </w:t>
      </w:r>
      <w:r w:rsidR="0052334D" w:rsidRPr="00EC3ABA">
        <w:rPr>
          <w:rFonts w:ascii="Calibri" w:hAnsi="Calibri" w:cs="Arial"/>
          <w:kern w:val="22"/>
          <w:sz w:val="14"/>
          <w:szCs w:val="22"/>
        </w:rPr>
        <w:t xml:space="preserve">(includes Foundational </w:t>
      </w:r>
      <w:r w:rsidR="0052334D">
        <w:rPr>
          <w:rFonts w:ascii="Calibri" w:hAnsi="Calibri" w:cs="Arial"/>
          <w:kern w:val="22"/>
          <w:sz w:val="14"/>
          <w:szCs w:val="22"/>
        </w:rPr>
        <w:t>ELA)</w:t>
      </w:r>
    </w:p>
    <w:p w:rsidR="0052334D" w:rsidRPr="00A43907" w:rsidRDefault="00C52F7E" w:rsidP="0052334D">
      <w:pPr>
        <w:spacing w:line="240" w:lineRule="auto"/>
        <w:ind w:left="270"/>
        <w:rPr>
          <w:rFonts w:ascii="Calibri" w:hAnsi="Calibri" w:cs="Arial"/>
          <w:kern w:val="22"/>
          <w:sz w:val="18"/>
          <w:szCs w:val="22"/>
        </w:rPr>
      </w:pPr>
      <w:sdt>
        <w:sdtPr>
          <w:id w:val="-2125152444"/>
          <w14:checkbox>
            <w14:checked w14:val="0"/>
            <w14:checkedState w14:val="2612" w14:font="MS Gothic"/>
            <w14:uncheckedState w14:val="2610" w14:font="MS Gothic"/>
          </w14:checkbox>
        </w:sdtPr>
        <w:sdtEndPr/>
        <w:sdtContent>
          <w:r w:rsidR="0052334D">
            <w:rPr>
              <w:rFonts w:ascii="MS Gothic" w:eastAsia="MS Gothic" w:hAnsi="MS Gothic" w:hint="eastAsia"/>
            </w:rPr>
            <w:t>☐</w:t>
          </w:r>
        </w:sdtContent>
      </w:sdt>
      <w:r w:rsidR="0052334D" w:rsidRPr="00A43907">
        <w:rPr>
          <w:rFonts w:ascii="Calibri" w:hAnsi="Calibri" w:cs="Arial"/>
          <w:kern w:val="22"/>
          <w:sz w:val="18"/>
          <w:szCs w:val="22"/>
        </w:rPr>
        <w:t xml:space="preserve"> </w:t>
      </w:r>
      <w:r w:rsidR="0052334D">
        <w:rPr>
          <w:rFonts w:ascii="Calibri" w:hAnsi="Calibri" w:cs="Arial"/>
          <w:kern w:val="22"/>
          <w:sz w:val="18"/>
          <w:szCs w:val="22"/>
        </w:rPr>
        <w:t>Family and Consumer Sciences</w:t>
      </w:r>
    </w:p>
    <w:p w:rsidR="0052334D" w:rsidRPr="00A43907" w:rsidRDefault="00C52F7E" w:rsidP="0052334D">
      <w:pPr>
        <w:spacing w:line="240" w:lineRule="auto"/>
        <w:ind w:left="270"/>
        <w:rPr>
          <w:rFonts w:ascii="Calibri" w:hAnsi="Calibri" w:cs="Arial"/>
          <w:kern w:val="22"/>
          <w:sz w:val="18"/>
          <w:szCs w:val="22"/>
        </w:rPr>
      </w:pPr>
      <w:sdt>
        <w:sdtPr>
          <w:id w:val="1152873006"/>
          <w14:checkbox>
            <w14:checked w14:val="0"/>
            <w14:checkedState w14:val="2612" w14:font="MS Gothic"/>
            <w14:uncheckedState w14:val="2610" w14:font="MS Gothic"/>
          </w14:checkbox>
        </w:sdtPr>
        <w:sdtEndPr/>
        <w:sdtContent>
          <w:r w:rsidR="0052334D">
            <w:rPr>
              <w:rFonts w:ascii="MS Gothic" w:eastAsia="MS Gothic" w:hAnsi="MS Gothic" w:hint="eastAsia"/>
            </w:rPr>
            <w:t>☐</w:t>
          </w:r>
        </w:sdtContent>
      </w:sdt>
      <w:r w:rsidR="0052334D" w:rsidRPr="00A43907">
        <w:rPr>
          <w:rFonts w:ascii="Calibri" w:hAnsi="Calibri" w:cs="Arial"/>
          <w:kern w:val="22"/>
          <w:sz w:val="18"/>
          <w:szCs w:val="22"/>
        </w:rPr>
        <w:t xml:space="preserve"> </w:t>
      </w:r>
      <w:r w:rsidR="0052334D">
        <w:rPr>
          <w:rFonts w:ascii="Calibri" w:hAnsi="Calibri" w:cs="Arial"/>
          <w:kern w:val="22"/>
          <w:sz w:val="18"/>
          <w:szCs w:val="22"/>
        </w:rPr>
        <w:t>Health</w:t>
      </w:r>
    </w:p>
    <w:p w:rsidR="0052334D" w:rsidRDefault="00C52F7E" w:rsidP="0052334D">
      <w:pPr>
        <w:spacing w:line="240" w:lineRule="auto"/>
        <w:ind w:left="270"/>
        <w:rPr>
          <w:rFonts w:ascii="Calibri" w:hAnsi="Calibri" w:cs="Arial"/>
          <w:kern w:val="22"/>
          <w:sz w:val="14"/>
          <w:szCs w:val="22"/>
        </w:rPr>
      </w:pPr>
      <w:sdt>
        <w:sdtPr>
          <w:id w:val="-31270474"/>
          <w14:checkbox>
            <w14:checked w14:val="0"/>
            <w14:checkedState w14:val="2612" w14:font="MS Gothic"/>
            <w14:uncheckedState w14:val="2610" w14:font="MS Gothic"/>
          </w14:checkbox>
        </w:sdtPr>
        <w:sdtEndPr/>
        <w:sdtContent>
          <w:r w:rsidR="0052334D">
            <w:rPr>
              <w:rFonts w:ascii="MS Gothic" w:eastAsia="MS Gothic" w:hAnsi="MS Gothic" w:hint="eastAsia"/>
            </w:rPr>
            <w:t>☐</w:t>
          </w:r>
        </w:sdtContent>
      </w:sdt>
      <w:r w:rsidR="0052334D" w:rsidRPr="00A43907">
        <w:rPr>
          <w:rFonts w:ascii="Calibri" w:hAnsi="Calibri" w:cs="Arial"/>
          <w:kern w:val="22"/>
          <w:sz w:val="18"/>
          <w:szCs w:val="22"/>
        </w:rPr>
        <w:t xml:space="preserve"> </w:t>
      </w:r>
      <w:r w:rsidR="0052334D">
        <w:rPr>
          <w:rFonts w:ascii="Calibri" w:hAnsi="Calibri" w:cs="Arial"/>
          <w:kern w:val="22"/>
          <w:sz w:val="18"/>
          <w:szCs w:val="22"/>
        </w:rPr>
        <w:t xml:space="preserve">Integrated Science </w:t>
      </w:r>
      <w:r w:rsidR="0052334D" w:rsidRPr="00EC3ABA">
        <w:rPr>
          <w:rFonts w:ascii="Calibri" w:hAnsi="Calibri" w:cs="Arial"/>
          <w:kern w:val="22"/>
          <w:sz w:val="14"/>
          <w:szCs w:val="22"/>
        </w:rPr>
        <w:t>(includes Foundational Science)</w:t>
      </w:r>
    </w:p>
    <w:p w:rsidR="0052334D" w:rsidRPr="00A43907" w:rsidRDefault="00C52F7E" w:rsidP="0052334D">
      <w:pPr>
        <w:spacing w:line="240" w:lineRule="auto"/>
        <w:ind w:left="270"/>
        <w:rPr>
          <w:rFonts w:ascii="Calibri" w:hAnsi="Calibri" w:cs="Arial"/>
          <w:kern w:val="22"/>
          <w:sz w:val="18"/>
          <w:szCs w:val="22"/>
        </w:rPr>
      </w:pPr>
      <w:sdt>
        <w:sdtPr>
          <w:id w:val="22374914"/>
          <w14:checkbox>
            <w14:checked w14:val="0"/>
            <w14:checkedState w14:val="2612" w14:font="MS Gothic"/>
            <w14:uncheckedState w14:val="2610" w14:font="MS Gothic"/>
          </w14:checkbox>
        </w:sdtPr>
        <w:sdtEndPr/>
        <w:sdtContent>
          <w:r w:rsidR="0052334D">
            <w:rPr>
              <w:rFonts w:ascii="MS Gothic" w:eastAsia="MS Gothic" w:hAnsi="MS Gothic" w:hint="eastAsia"/>
            </w:rPr>
            <w:t>☐</w:t>
          </w:r>
        </w:sdtContent>
      </w:sdt>
      <w:r w:rsidR="0052334D" w:rsidRPr="00A43907">
        <w:rPr>
          <w:rFonts w:ascii="Calibri" w:hAnsi="Calibri" w:cs="Arial"/>
          <w:kern w:val="22"/>
          <w:sz w:val="18"/>
          <w:szCs w:val="22"/>
        </w:rPr>
        <w:t xml:space="preserve"> </w:t>
      </w:r>
      <w:r w:rsidR="0052334D">
        <w:rPr>
          <w:rFonts w:ascii="Calibri" w:hAnsi="Calibri" w:cs="Arial"/>
          <w:kern w:val="22"/>
          <w:sz w:val="18"/>
          <w:szCs w:val="22"/>
        </w:rPr>
        <w:t>Physics</w:t>
      </w:r>
    </w:p>
    <w:p w:rsidR="0052334D" w:rsidRPr="00A43907" w:rsidRDefault="00C52F7E" w:rsidP="0052334D">
      <w:pPr>
        <w:spacing w:line="240" w:lineRule="auto"/>
        <w:ind w:left="270"/>
        <w:rPr>
          <w:rFonts w:ascii="Calibri" w:hAnsi="Calibri" w:cs="Arial"/>
          <w:kern w:val="22"/>
          <w:sz w:val="18"/>
          <w:szCs w:val="22"/>
        </w:rPr>
      </w:pPr>
      <w:sdt>
        <w:sdtPr>
          <w:id w:val="-778411463"/>
          <w14:checkbox>
            <w14:checked w14:val="0"/>
            <w14:checkedState w14:val="2612" w14:font="MS Gothic"/>
            <w14:uncheckedState w14:val="2610" w14:font="MS Gothic"/>
          </w14:checkbox>
        </w:sdtPr>
        <w:sdtEndPr/>
        <w:sdtContent>
          <w:r w:rsidR="0052334D">
            <w:rPr>
              <w:rFonts w:ascii="MS Gothic" w:eastAsia="MS Gothic" w:hAnsi="MS Gothic" w:hint="eastAsia"/>
            </w:rPr>
            <w:t>☐</w:t>
          </w:r>
        </w:sdtContent>
      </w:sdt>
      <w:r w:rsidR="0052334D" w:rsidRPr="00A43907">
        <w:rPr>
          <w:rFonts w:ascii="Calibri" w:hAnsi="Calibri" w:cs="Arial"/>
          <w:kern w:val="22"/>
          <w:sz w:val="18"/>
          <w:szCs w:val="22"/>
        </w:rPr>
        <w:t xml:space="preserve"> </w:t>
      </w:r>
      <w:r w:rsidR="0052334D">
        <w:rPr>
          <w:rFonts w:ascii="Calibri" w:hAnsi="Calibri" w:cs="Arial"/>
          <w:kern w:val="22"/>
          <w:sz w:val="18"/>
          <w:szCs w:val="22"/>
        </w:rPr>
        <w:t xml:space="preserve">Social Studies </w:t>
      </w:r>
      <w:r w:rsidR="0052334D" w:rsidRPr="00EC3ABA">
        <w:rPr>
          <w:rFonts w:ascii="Calibri" w:hAnsi="Calibri" w:cs="Arial"/>
          <w:kern w:val="22"/>
          <w:sz w:val="14"/>
          <w:szCs w:val="22"/>
        </w:rPr>
        <w:t>(includes Foundational Social Studies)</w:t>
      </w:r>
    </w:p>
    <w:p w:rsidR="0052334D" w:rsidRDefault="00C52F7E" w:rsidP="0052334D">
      <w:pPr>
        <w:spacing w:line="240" w:lineRule="auto"/>
        <w:ind w:left="270"/>
        <w:rPr>
          <w:rFonts w:ascii="Calibri" w:hAnsi="Calibri" w:cs="Arial"/>
          <w:kern w:val="22"/>
          <w:sz w:val="18"/>
          <w:szCs w:val="22"/>
        </w:rPr>
      </w:pPr>
      <w:sdt>
        <w:sdtPr>
          <w:id w:val="-1569951426"/>
          <w14:checkbox>
            <w14:checked w14:val="0"/>
            <w14:checkedState w14:val="2612" w14:font="MS Gothic"/>
            <w14:uncheckedState w14:val="2610" w14:font="MS Gothic"/>
          </w14:checkbox>
        </w:sdtPr>
        <w:sdtEndPr/>
        <w:sdtContent>
          <w:r w:rsidR="0052334D">
            <w:rPr>
              <w:rFonts w:ascii="MS Gothic" w:eastAsia="MS Gothic" w:hAnsi="MS Gothic" w:hint="eastAsia"/>
            </w:rPr>
            <w:t>☐</w:t>
          </w:r>
        </w:sdtContent>
      </w:sdt>
      <w:r w:rsidR="0052334D" w:rsidRPr="00A43907">
        <w:rPr>
          <w:rFonts w:ascii="Calibri" w:hAnsi="Calibri" w:cs="Arial"/>
          <w:kern w:val="22"/>
          <w:sz w:val="18"/>
          <w:szCs w:val="22"/>
        </w:rPr>
        <w:t xml:space="preserve"> </w:t>
      </w:r>
      <w:r w:rsidR="0052334D">
        <w:rPr>
          <w:rFonts w:ascii="Calibri" w:hAnsi="Calibri" w:cs="Arial"/>
          <w:kern w:val="22"/>
          <w:sz w:val="18"/>
          <w:szCs w:val="22"/>
        </w:rPr>
        <w:t>Speech (Forensics)</w:t>
      </w:r>
    </w:p>
    <w:p w:rsidR="0052334D" w:rsidRDefault="00C52F7E" w:rsidP="0052334D">
      <w:pPr>
        <w:spacing w:line="240" w:lineRule="auto"/>
        <w:ind w:left="270"/>
        <w:rPr>
          <w:rFonts w:ascii="Calibri" w:hAnsi="Calibri" w:cs="Arial"/>
          <w:kern w:val="22"/>
          <w:sz w:val="18"/>
          <w:szCs w:val="22"/>
        </w:rPr>
      </w:pPr>
      <w:sdt>
        <w:sdtPr>
          <w:id w:val="123125552"/>
          <w14:checkbox>
            <w14:checked w14:val="0"/>
            <w14:checkedState w14:val="2612" w14:font="MS Gothic"/>
            <w14:uncheckedState w14:val="2610" w14:font="MS Gothic"/>
          </w14:checkbox>
        </w:sdtPr>
        <w:sdtEndPr/>
        <w:sdtContent>
          <w:r w:rsidR="0052334D">
            <w:rPr>
              <w:rFonts w:ascii="MS Gothic" w:eastAsia="MS Gothic" w:hAnsi="MS Gothic" w:hint="eastAsia"/>
            </w:rPr>
            <w:t>☐</w:t>
          </w:r>
        </w:sdtContent>
      </w:sdt>
      <w:r w:rsidR="0052334D" w:rsidRPr="00A43907">
        <w:rPr>
          <w:rFonts w:ascii="Calibri" w:hAnsi="Calibri" w:cs="Arial"/>
          <w:kern w:val="22"/>
          <w:sz w:val="18"/>
          <w:szCs w:val="22"/>
        </w:rPr>
        <w:t xml:space="preserve"> </w:t>
      </w:r>
      <w:r w:rsidR="0052334D">
        <w:rPr>
          <w:rFonts w:ascii="Calibri" w:hAnsi="Calibri" w:cs="Arial"/>
          <w:kern w:val="22"/>
          <w:sz w:val="18"/>
          <w:szCs w:val="22"/>
        </w:rPr>
        <w:t xml:space="preserve">World Language: </w:t>
      </w:r>
    </w:p>
    <w:p w:rsidR="0052334D" w:rsidRPr="00A43907" w:rsidRDefault="0052334D" w:rsidP="0052334D">
      <w:pPr>
        <w:spacing w:line="240" w:lineRule="auto"/>
        <w:ind w:left="274"/>
        <w:rPr>
          <w:rFonts w:ascii="Calibri" w:hAnsi="Calibri" w:cs="Arial"/>
          <w:kern w:val="22"/>
          <w:sz w:val="18"/>
          <w:szCs w:val="22"/>
        </w:rPr>
      </w:pPr>
      <w:r>
        <w:rPr>
          <w:rFonts w:ascii="Calibri" w:hAnsi="Calibri" w:cs="Arial"/>
          <w:kern w:val="22"/>
          <w:sz w:val="18"/>
          <w:szCs w:val="22"/>
        </w:rPr>
        <w:t xml:space="preserve">       </w:t>
      </w:r>
      <w:sdt>
        <w:sdtPr>
          <w:id w:val="5894384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Chinese</w:t>
      </w:r>
    </w:p>
    <w:p w:rsidR="00CA37C7" w:rsidRPr="00A43907" w:rsidRDefault="0052334D" w:rsidP="0052334D">
      <w:pPr>
        <w:spacing w:before="20" w:line="240" w:lineRule="auto"/>
        <w:ind w:left="270"/>
        <w:rPr>
          <w:rFonts w:ascii="Calibri" w:hAnsi="Calibri" w:cs="Arial"/>
          <w:kern w:val="22"/>
          <w:sz w:val="18"/>
          <w:szCs w:val="22"/>
        </w:rPr>
      </w:pPr>
      <w:r>
        <w:rPr>
          <w:rFonts w:ascii="Calibri" w:hAnsi="Calibri" w:cs="Arial"/>
          <w:kern w:val="22"/>
          <w:sz w:val="18"/>
          <w:szCs w:val="22"/>
        </w:rPr>
        <w:t xml:space="preserve">       </w:t>
      </w:r>
      <w:sdt>
        <w:sdtPr>
          <w:id w:val="-2782556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French</w:t>
      </w:r>
    </w:p>
    <w:p w:rsidR="0052334D" w:rsidRPr="00A43907" w:rsidRDefault="0052334D" w:rsidP="0052334D">
      <w:pPr>
        <w:spacing w:line="240" w:lineRule="auto"/>
        <w:ind w:left="274"/>
        <w:rPr>
          <w:rFonts w:ascii="Calibri" w:hAnsi="Calibri" w:cs="Arial"/>
          <w:kern w:val="22"/>
          <w:sz w:val="18"/>
          <w:szCs w:val="22"/>
        </w:rPr>
      </w:pPr>
      <w:r>
        <w:rPr>
          <w:rFonts w:ascii="Calibri" w:hAnsi="Calibri" w:cs="Arial"/>
          <w:kern w:val="22"/>
          <w:sz w:val="18"/>
          <w:szCs w:val="22"/>
        </w:rPr>
        <w:t xml:space="preserve">       </w:t>
      </w:r>
      <w:sdt>
        <w:sdtPr>
          <w:id w:val="-2653077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Japanese</w:t>
      </w:r>
    </w:p>
    <w:p w:rsidR="0052334D" w:rsidRPr="00A43907" w:rsidRDefault="0052334D" w:rsidP="0052334D">
      <w:pPr>
        <w:spacing w:line="240" w:lineRule="auto"/>
        <w:ind w:left="274"/>
        <w:rPr>
          <w:rFonts w:ascii="Calibri" w:hAnsi="Calibri" w:cs="Arial"/>
          <w:kern w:val="22"/>
          <w:sz w:val="18"/>
          <w:szCs w:val="22"/>
        </w:rPr>
      </w:pPr>
      <w:r>
        <w:rPr>
          <w:rFonts w:ascii="Calibri" w:hAnsi="Calibri" w:cs="Arial"/>
          <w:kern w:val="22"/>
          <w:sz w:val="18"/>
          <w:szCs w:val="22"/>
        </w:rPr>
        <w:t xml:space="preserve">       </w:t>
      </w:r>
      <w:sdt>
        <w:sdtPr>
          <w:id w:val="-19133029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German</w:t>
      </w:r>
    </w:p>
    <w:p w:rsidR="0052334D" w:rsidRPr="00A43907" w:rsidRDefault="0052334D" w:rsidP="0052334D">
      <w:pPr>
        <w:spacing w:line="240" w:lineRule="auto"/>
        <w:ind w:left="274"/>
        <w:rPr>
          <w:rFonts w:ascii="Calibri" w:hAnsi="Calibri" w:cs="Arial"/>
          <w:kern w:val="22"/>
          <w:sz w:val="18"/>
          <w:szCs w:val="22"/>
        </w:rPr>
      </w:pPr>
      <w:r>
        <w:rPr>
          <w:rFonts w:ascii="Calibri" w:hAnsi="Calibri" w:cs="Arial"/>
          <w:kern w:val="22"/>
          <w:sz w:val="18"/>
          <w:szCs w:val="22"/>
        </w:rPr>
        <w:t xml:space="preserve">       </w:t>
      </w:r>
      <w:sdt>
        <w:sdtPr>
          <w:id w:val="446510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Latin</w:t>
      </w:r>
    </w:p>
    <w:p w:rsidR="0052334D" w:rsidRPr="00A43907" w:rsidRDefault="0052334D" w:rsidP="0052334D">
      <w:pPr>
        <w:spacing w:line="240" w:lineRule="auto"/>
        <w:ind w:left="274"/>
        <w:rPr>
          <w:rFonts w:ascii="Calibri" w:hAnsi="Calibri" w:cs="Arial"/>
          <w:kern w:val="22"/>
          <w:sz w:val="18"/>
          <w:szCs w:val="22"/>
        </w:rPr>
      </w:pPr>
      <w:r>
        <w:rPr>
          <w:rFonts w:ascii="Calibri" w:hAnsi="Calibri" w:cs="Arial"/>
          <w:kern w:val="22"/>
          <w:sz w:val="18"/>
          <w:szCs w:val="22"/>
        </w:rPr>
        <w:t xml:space="preserve">       </w:t>
      </w:r>
      <w:sdt>
        <w:sdtPr>
          <w:id w:val="10262957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Russian</w:t>
      </w:r>
    </w:p>
    <w:p w:rsidR="00614687" w:rsidRPr="00A43907" w:rsidRDefault="0052334D" w:rsidP="0052334D">
      <w:pPr>
        <w:spacing w:line="240" w:lineRule="auto"/>
        <w:ind w:left="274"/>
        <w:rPr>
          <w:rFonts w:ascii="Calibri" w:hAnsi="Calibri" w:cs="Arial"/>
          <w:kern w:val="22"/>
          <w:sz w:val="18"/>
          <w:szCs w:val="22"/>
        </w:rPr>
      </w:pPr>
      <w:r>
        <w:rPr>
          <w:rFonts w:ascii="Calibri" w:hAnsi="Calibri" w:cs="Arial"/>
          <w:kern w:val="22"/>
          <w:sz w:val="18"/>
          <w:szCs w:val="22"/>
        </w:rPr>
        <w:t xml:space="preserve">       </w:t>
      </w:r>
      <w:sdt>
        <w:sdtPr>
          <w:id w:val="15558913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Spanish</w:t>
      </w:r>
    </w:p>
    <w:p w:rsidR="00614687" w:rsidRDefault="00C52F7E" w:rsidP="00614687">
      <w:pPr>
        <w:spacing w:line="240" w:lineRule="auto"/>
        <w:rPr>
          <w:rFonts w:ascii="Calibri" w:hAnsi="Calibri" w:cs="Arial"/>
          <w:kern w:val="22"/>
          <w:sz w:val="18"/>
        </w:rPr>
      </w:pPr>
      <w:sdt>
        <w:sdtPr>
          <w:id w:val="-1473968128"/>
          <w14:checkbox>
            <w14:checked w14:val="0"/>
            <w14:checkedState w14:val="2612" w14:font="MS Gothic"/>
            <w14:uncheckedState w14:val="2610" w14:font="MS Gothic"/>
          </w14:checkbox>
        </w:sdtPr>
        <w:sdtEndPr/>
        <w:sdtContent>
          <w:r w:rsidR="000B4558">
            <w:rPr>
              <w:rFonts w:ascii="MS Gothic" w:eastAsia="MS Gothic" w:hAnsi="MS Gothic" w:hint="eastAsia"/>
            </w:rPr>
            <w:t>☐</w:t>
          </w:r>
        </w:sdtContent>
      </w:sdt>
      <w:r w:rsidR="000B4558" w:rsidRPr="00A43907">
        <w:rPr>
          <w:rFonts w:ascii="Calibri" w:hAnsi="Calibri" w:cs="Arial"/>
          <w:kern w:val="22"/>
          <w:sz w:val="18"/>
          <w:szCs w:val="22"/>
        </w:rPr>
        <w:t xml:space="preserve"> </w:t>
      </w:r>
      <w:r w:rsidR="000B4558" w:rsidRPr="00A43907">
        <w:rPr>
          <w:rFonts w:ascii="Calibri" w:hAnsi="Calibri" w:cs="Arial"/>
          <w:kern w:val="22"/>
          <w:sz w:val="18"/>
        </w:rPr>
        <w:t>Preliminary Teaching License</w:t>
      </w:r>
      <w:r w:rsidR="000B4558">
        <w:rPr>
          <w:rFonts w:ascii="Calibri" w:hAnsi="Calibri" w:cs="Arial"/>
          <w:kern w:val="22"/>
          <w:sz w:val="18"/>
        </w:rPr>
        <w:t>: Single-subject areas</w:t>
      </w:r>
      <w:r w:rsidR="000B4558" w:rsidRPr="00A43907">
        <w:rPr>
          <w:rFonts w:ascii="Calibri" w:hAnsi="Calibri" w:cs="Arial"/>
          <w:kern w:val="22"/>
          <w:sz w:val="18"/>
        </w:rPr>
        <w:t xml:space="preserve"> (graduate)</w:t>
      </w:r>
    </w:p>
    <w:p w:rsidR="00614687" w:rsidRDefault="00614687" w:rsidP="00614687">
      <w:pPr>
        <w:spacing w:line="240" w:lineRule="auto"/>
        <w:ind w:left="274"/>
        <w:rPr>
          <w:rFonts w:ascii="Calibri" w:hAnsi="Calibri" w:cs="Calibri"/>
          <w:i/>
          <w:kern w:val="24"/>
          <w:sz w:val="18"/>
        </w:rPr>
      </w:pPr>
      <w:r w:rsidRPr="002F7721">
        <w:rPr>
          <w:rFonts w:ascii="Calibri" w:hAnsi="Calibri" w:cs="Calibri"/>
          <w:i/>
          <w:kern w:val="24"/>
          <w:sz w:val="18"/>
        </w:rPr>
        <w:t xml:space="preserve">Please indicate </w:t>
      </w:r>
      <w:r>
        <w:rPr>
          <w:rFonts w:ascii="Calibri" w:hAnsi="Calibri" w:cs="Calibri"/>
          <w:i/>
          <w:kern w:val="24"/>
          <w:sz w:val="18"/>
        </w:rPr>
        <w:t>the single-subject endorsement area(s)</w:t>
      </w:r>
      <w:r w:rsidRPr="002F7721">
        <w:rPr>
          <w:rFonts w:ascii="Calibri" w:hAnsi="Calibri" w:cs="Calibri"/>
          <w:i/>
          <w:kern w:val="24"/>
          <w:sz w:val="18"/>
        </w:rPr>
        <w:t xml:space="preserve"> offered </w:t>
      </w:r>
      <w:r>
        <w:rPr>
          <w:rFonts w:ascii="Calibri" w:hAnsi="Calibri" w:cs="Calibri"/>
          <w:i/>
          <w:kern w:val="24"/>
          <w:sz w:val="18"/>
        </w:rPr>
        <w:t>by</w:t>
      </w:r>
      <w:r w:rsidRPr="002F7721">
        <w:rPr>
          <w:rFonts w:ascii="Calibri" w:hAnsi="Calibri" w:cs="Calibri"/>
          <w:i/>
          <w:kern w:val="24"/>
          <w:sz w:val="18"/>
        </w:rPr>
        <w:t xml:space="preserve"> your </w:t>
      </w:r>
      <w:r>
        <w:rPr>
          <w:rFonts w:ascii="Calibri" w:hAnsi="Calibri" w:cs="Calibri"/>
          <w:i/>
          <w:kern w:val="24"/>
          <w:sz w:val="18"/>
        </w:rPr>
        <w:t xml:space="preserve">preliminary </w:t>
      </w:r>
      <w:r w:rsidRPr="002F7721">
        <w:rPr>
          <w:rFonts w:ascii="Calibri" w:hAnsi="Calibri" w:cs="Calibri"/>
          <w:i/>
          <w:kern w:val="24"/>
          <w:sz w:val="18"/>
        </w:rPr>
        <w:t>license program:</w:t>
      </w:r>
    </w:p>
    <w:p w:rsidR="000B4558" w:rsidRDefault="00C52F7E" w:rsidP="000B4558">
      <w:pPr>
        <w:spacing w:line="240" w:lineRule="auto"/>
        <w:ind w:left="274"/>
        <w:rPr>
          <w:rFonts w:ascii="Calibri" w:hAnsi="Calibri" w:cs="Arial"/>
          <w:kern w:val="22"/>
          <w:sz w:val="18"/>
          <w:szCs w:val="22"/>
        </w:rPr>
      </w:pPr>
      <w:sdt>
        <w:sdtPr>
          <w:id w:val="1634212500"/>
          <w14:checkbox>
            <w14:checked w14:val="0"/>
            <w14:checkedState w14:val="2612" w14:font="MS Gothic"/>
            <w14:uncheckedState w14:val="2610" w14:font="MS Gothic"/>
          </w14:checkbox>
        </w:sdtPr>
        <w:sdtEndPr/>
        <w:sdtContent>
          <w:r w:rsidR="000B4558">
            <w:rPr>
              <w:rFonts w:ascii="MS Gothic" w:eastAsia="MS Gothic" w:hAnsi="MS Gothic" w:hint="eastAsia"/>
            </w:rPr>
            <w:t>☐</w:t>
          </w:r>
        </w:sdtContent>
      </w:sdt>
      <w:r w:rsidR="000B4558" w:rsidRPr="00A43907">
        <w:rPr>
          <w:rFonts w:ascii="Calibri" w:hAnsi="Calibri" w:cs="Arial"/>
          <w:kern w:val="22"/>
          <w:sz w:val="18"/>
          <w:szCs w:val="22"/>
        </w:rPr>
        <w:t xml:space="preserve"> </w:t>
      </w:r>
      <w:r w:rsidR="000B4558">
        <w:rPr>
          <w:rFonts w:ascii="Calibri" w:hAnsi="Calibri" w:cs="Arial"/>
          <w:kern w:val="22"/>
          <w:sz w:val="18"/>
          <w:szCs w:val="22"/>
        </w:rPr>
        <w:t xml:space="preserve">Advanced Mathematics </w:t>
      </w:r>
      <w:r w:rsidR="000B4558" w:rsidRPr="00EC3ABA">
        <w:rPr>
          <w:rFonts w:ascii="Calibri" w:hAnsi="Calibri" w:cs="Arial"/>
          <w:kern w:val="22"/>
          <w:sz w:val="14"/>
          <w:szCs w:val="22"/>
        </w:rPr>
        <w:t>(includes Foundational)</w:t>
      </w:r>
    </w:p>
    <w:p w:rsidR="000B4558" w:rsidRPr="00A43907" w:rsidRDefault="00C52F7E" w:rsidP="000B4558">
      <w:pPr>
        <w:spacing w:line="240" w:lineRule="auto"/>
        <w:ind w:left="274"/>
        <w:rPr>
          <w:rFonts w:ascii="Calibri" w:hAnsi="Calibri" w:cs="Arial"/>
          <w:kern w:val="22"/>
          <w:sz w:val="18"/>
          <w:szCs w:val="22"/>
        </w:rPr>
      </w:pPr>
      <w:sdt>
        <w:sdtPr>
          <w:id w:val="-2140251785"/>
          <w14:checkbox>
            <w14:checked w14:val="0"/>
            <w14:checkedState w14:val="2612" w14:font="MS Gothic"/>
            <w14:uncheckedState w14:val="2610" w14:font="MS Gothic"/>
          </w14:checkbox>
        </w:sdtPr>
        <w:sdtEndPr/>
        <w:sdtContent>
          <w:r w:rsidR="000B4558">
            <w:rPr>
              <w:rFonts w:ascii="MS Gothic" w:eastAsia="MS Gothic" w:hAnsi="MS Gothic" w:hint="eastAsia"/>
            </w:rPr>
            <w:t>☐</w:t>
          </w:r>
        </w:sdtContent>
      </w:sdt>
      <w:r w:rsidR="000B4558" w:rsidRPr="00A43907">
        <w:rPr>
          <w:rFonts w:ascii="Calibri" w:hAnsi="Calibri" w:cs="Arial"/>
          <w:kern w:val="22"/>
          <w:sz w:val="18"/>
          <w:szCs w:val="22"/>
        </w:rPr>
        <w:t xml:space="preserve"> </w:t>
      </w:r>
      <w:r w:rsidR="000B4558">
        <w:rPr>
          <w:rFonts w:ascii="Calibri" w:hAnsi="Calibri" w:cs="Arial"/>
          <w:kern w:val="22"/>
          <w:sz w:val="18"/>
          <w:szCs w:val="22"/>
        </w:rPr>
        <w:t>Agricultural Science</w:t>
      </w:r>
    </w:p>
    <w:p w:rsidR="000B4558" w:rsidRPr="00A43907" w:rsidRDefault="00C52F7E" w:rsidP="000B4558">
      <w:pPr>
        <w:spacing w:line="240" w:lineRule="auto"/>
        <w:ind w:left="274"/>
        <w:rPr>
          <w:rFonts w:ascii="Calibri" w:hAnsi="Calibri" w:cs="Arial"/>
          <w:kern w:val="22"/>
          <w:sz w:val="18"/>
          <w:szCs w:val="22"/>
        </w:rPr>
      </w:pPr>
      <w:sdt>
        <w:sdtPr>
          <w:id w:val="-1414771282"/>
          <w14:checkbox>
            <w14:checked w14:val="0"/>
            <w14:checkedState w14:val="2612" w14:font="MS Gothic"/>
            <w14:uncheckedState w14:val="2610" w14:font="MS Gothic"/>
          </w14:checkbox>
        </w:sdtPr>
        <w:sdtEndPr/>
        <w:sdtContent>
          <w:r w:rsidR="000B4558">
            <w:rPr>
              <w:rFonts w:ascii="MS Gothic" w:eastAsia="MS Gothic" w:hAnsi="MS Gothic" w:hint="eastAsia"/>
            </w:rPr>
            <w:t>☐</w:t>
          </w:r>
        </w:sdtContent>
      </w:sdt>
      <w:r w:rsidR="000B4558" w:rsidRPr="00A43907">
        <w:rPr>
          <w:rFonts w:ascii="Calibri" w:hAnsi="Calibri" w:cs="Arial"/>
          <w:kern w:val="22"/>
          <w:sz w:val="18"/>
          <w:szCs w:val="22"/>
        </w:rPr>
        <w:t xml:space="preserve"> </w:t>
      </w:r>
      <w:r w:rsidR="000B4558">
        <w:rPr>
          <w:rFonts w:ascii="Calibri" w:hAnsi="Calibri" w:cs="Arial"/>
          <w:kern w:val="22"/>
          <w:sz w:val="18"/>
          <w:szCs w:val="22"/>
        </w:rPr>
        <w:t>Biology</w:t>
      </w:r>
    </w:p>
    <w:p w:rsidR="000B4558" w:rsidRPr="00A43907" w:rsidRDefault="00C52F7E" w:rsidP="000B4558">
      <w:pPr>
        <w:spacing w:line="240" w:lineRule="auto"/>
        <w:ind w:left="274"/>
        <w:rPr>
          <w:rFonts w:ascii="Calibri" w:hAnsi="Calibri" w:cs="Arial"/>
          <w:kern w:val="22"/>
          <w:sz w:val="18"/>
          <w:szCs w:val="22"/>
        </w:rPr>
      </w:pPr>
      <w:sdt>
        <w:sdtPr>
          <w:id w:val="-334295339"/>
          <w14:checkbox>
            <w14:checked w14:val="0"/>
            <w14:checkedState w14:val="2612" w14:font="MS Gothic"/>
            <w14:uncheckedState w14:val="2610" w14:font="MS Gothic"/>
          </w14:checkbox>
        </w:sdtPr>
        <w:sdtEndPr/>
        <w:sdtContent>
          <w:r w:rsidR="000B4558">
            <w:rPr>
              <w:rFonts w:ascii="MS Gothic" w:eastAsia="MS Gothic" w:hAnsi="MS Gothic" w:hint="eastAsia"/>
            </w:rPr>
            <w:t>☐</w:t>
          </w:r>
        </w:sdtContent>
      </w:sdt>
      <w:r w:rsidR="000B4558" w:rsidRPr="00A43907">
        <w:rPr>
          <w:rFonts w:ascii="Calibri" w:hAnsi="Calibri" w:cs="Arial"/>
          <w:kern w:val="22"/>
          <w:sz w:val="18"/>
          <w:szCs w:val="22"/>
        </w:rPr>
        <w:t xml:space="preserve"> </w:t>
      </w:r>
      <w:r w:rsidR="000B4558">
        <w:rPr>
          <w:rFonts w:ascii="Calibri" w:hAnsi="Calibri" w:cs="Arial"/>
          <w:kern w:val="22"/>
          <w:sz w:val="18"/>
          <w:szCs w:val="22"/>
        </w:rPr>
        <w:t>Business: Generalist</w:t>
      </w:r>
    </w:p>
    <w:p w:rsidR="000B4558" w:rsidRPr="00A43907" w:rsidRDefault="00C52F7E" w:rsidP="000B4558">
      <w:pPr>
        <w:spacing w:line="240" w:lineRule="auto"/>
        <w:ind w:left="274"/>
        <w:rPr>
          <w:rFonts w:ascii="Calibri" w:hAnsi="Calibri" w:cs="Arial"/>
          <w:kern w:val="22"/>
          <w:sz w:val="18"/>
          <w:szCs w:val="22"/>
        </w:rPr>
      </w:pPr>
      <w:sdt>
        <w:sdtPr>
          <w:id w:val="-325671366"/>
          <w14:checkbox>
            <w14:checked w14:val="0"/>
            <w14:checkedState w14:val="2612" w14:font="MS Gothic"/>
            <w14:uncheckedState w14:val="2610" w14:font="MS Gothic"/>
          </w14:checkbox>
        </w:sdtPr>
        <w:sdtEndPr/>
        <w:sdtContent>
          <w:r w:rsidR="000B4558">
            <w:rPr>
              <w:rFonts w:ascii="MS Gothic" w:eastAsia="MS Gothic" w:hAnsi="MS Gothic" w:hint="eastAsia"/>
            </w:rPr>
            <w:t>☐</w:t>
          </w:r>
        </w:sdtContent>
      </w:sdt>
      <w:r w:rsidR="000B4558" w:rsidRPr="00A43907">
        <w:rPr>
          <w:rFonts w:ascii="Calibri" w:hAnsi="Calibri" w:cs="Arial"/>
          <w:kern w:val="22"/>
          <w:sz w:val="18"/>
          <w:szCs w:val="22"/>
        </w:rPr>
        <w:t xml:space="preserve"> </w:t>
      </w:r>
      <w:r w:rsidR="000B4558">
        <w:rPr>
          <w:rFonts w:ascii="Calibri" w:hAnsi="Calibri" w:cs="Arial"/>
          <w:kern w:val="22"/>
          <w:sz w:val="18"/>
          <w:szCs w:val="22"/>
        </w:rPr>
        <w:t>Business: Marketing</w:t>
      </w:r>
    </w:p>
    <w:p w:rsidR="000B4558" w:rsidRPr="00A43907" w:rsidRDefault="00C52F7E" w:rsidP="000B4558">
      <w:pPr>
        <w:spacing w:line="240" w:lineRule="auto"/>
        <w:ind w:left="274"/>
        <w:rPr>
          <w:rFonts w:ascii="Calibri" w:hAnsi="Calibri" w:cs="Arial"/>
          <w:kern w:val="22"/>
          <w:sz w:val="18"/>
          <w:szCs w:val="22"/>
        </w:rPr>
      </w:pPr>
      <w:sdt>
        <w:sdtPr>
          <w:id w:val="2060280330"/>
          <w14:checkbox>
            <w14:checked w14:val="0"/>
            <w14:checkedState w14:val="2612" w14:font="MS Gothic"/>
            <w14:uncheckedState w14:val="2610" w14:font="MS Gothic"/>
          </w14:checkbox>
        </w:sdtPr>
        <w:sdtEndPr/>
        <w:sdtContent>
          <w:r w:rsidR="000B4558">
            <w:rPr>
              <w:rFonts w:ascii="MS Gothic" w:eastAsia="MS Gothic" w:hAnsi="MS Gothic" w:hint="eastAsia"/>
            </w:rPr>
            <w:t>☐</w:t>
          </w:r>
        </w:sdtContent>
      </w:sdt>
      <w:r w:rsidR="000B4558" w:rsidRPr="00A43907">
        <w:rPr>
          <w:rFonts w:ascii="Calibri" w:hAnsi="Calibri" w:cs="Arial"/>
          <w:kern w:val="22"/>
          <w:sz w:val="18"/>
          <w:szCs w:val="22"/>
        </w:rPr>
        <w:t xml:space="preserve"> </w:t>
      </w:r>
      <w:r w:rsidR="000B4558">
        <w:rPr>
          <w:rFonts w:ascii="Calibri" w:hAnsi="Calibri" w:cs="Arial"/>
          <w:kern w:val="22"/>
          <w:sz w:val="18"/>
          <w:szCs w:val="22"/>
        </w:rPr>
        <w:t>Career Trades Generalist</w:t>
      </w:r>
    </w:p>
    <w:p w:rsidR="000B4558" w:rsidRPr="00A43907" w:rsidRDefault="00C52F7E" w:rsidP="000B4558">
      <w:pPr>
        <w:spacing w:line="240" w:lineRule="auto"/>
        <w:ind w:left="274"/>
        <w:rPr>
          <w:rFonts w:ascii="Calibri" w:hAnsi="Calibri" w:cs="Arial"/>
          <w:kern w:val="22"/>
          <w:sz w:val="18"/>
          <w:szCs w:val="22"/>
        </w:rPr>
      </w:pPr>
      <w:sdt>
        <w:sdtPr>
          <w:id w:val="-1170009948"/>
          <w14:checkbox>
            <w14:checked w14:val="0"/>
            <w14:checkedState w14:val="2612" w14:font="MS Gothic"/>
            <w14:uncheckedState w14:val="2610" w14:font="MS Gothic"/>
          </w14:checkbox>
        </w:sdtPr>
        <w:sdtEndPr/>
        <w:sdtContent>
          <w:r w:rsidR="000B4558">
            <w:rPr>
              <w:rFonts w:ascii="MS Gothic" w:eastAsia="MS Gothic" w:hAnsi="MS Gothic" w:hint="eastAsia"/>
            </w:rPr>
            <w:t>☐</w:t>
          </w:r>
        </w:sdtContent>
      </w:sdt>
      <w:r w:rsidR="000B4558" w:rsidRPr="00A43907">
        <w:rPr>
          <w:rFonts w:ascii="Calibri" w:hAnsi="Calibri" w:cs="Arial"/>
          <w:kern w:val="22"/>
          <w:sz w:val="18"/>
          <w:szCs w:val="22"/>
        </w:rPr>
        <w:t xml:space="preserve"> </w:t>
      </w:r>
      <w:r w:rsidR="000B4558">
        <w:rPr>
          <w:rFonts w:ascii="Calibri" w:hAnsi="Calibri" w:cs="Arial"/>
          <w:kern w:val="22"/>
          <w:sz w:val="18"/>
          <w:szCs w:val="22"/>
        </w:rPr>
        <w:t>Chemistry</w:t>
      </w:r>
    </w:p>
    <w:p w:rsidR="000B4558" w:rsidRPr="00A43907" w:rsidRDefault="00C52F7E" w:rsidP="000B4558">
      <w:pPr>
        <w:spacing w:line="240" w:lineRule="auto"/>
        <w:ind w:left="274"/>
        <w:rPr>
          <w:rFonts w:ascii="Calibri" w:hAnsi="Calibri" w:cs="Arial"/>
          <w:kern w:val="22"/>
          <w:sz w:val="18"/>
          <w:szCs w:val="22"/>
        </w:rPr>
      </w:pPr>
      <w:sdt>
        <w:sdtPr>
          <w:id w:val="1139992500"/>
          <w14:checkbox>
            <w14:checked w14:val="0"/>
            <w14:checkedState w14:val="2612" w14:font="MS Gothic"/>
            <w14:uncheckedState w14:val="2610" w14:font="MS Gothic"/>
          </w14:checkbox>
        </w:sdtPr>
        <w:sdtEndPr/>
        <w:sdtContent>
          <w:r w:rsidR="000B4558">
            <w:rPr>
              <w:rFonts w:ascii="MS Gothic" w:eastAsia="MS Gothic" w:hAnsi="MS Gothic" w:hint="eastAsia"/>
            </w:rPr>
            <w:t>☐</w:t>
          </w:r>
        </w:sdtContent>
      </w:sdt>
      <w:r w:rsidR="000B4558" w:rsidRPr="00A43907">
        <w:rPr>
          <w:rFonts w:ascii="Calibri" w:hAnsi="Calibri" w:cs="Arial"/>
          <w:kern w:val="22"/>
          <w:sz w:val="18"/>
          <w:szCs w:val="22"/>
        </w:rPr>
        <w:t xml:space="preserve"> </w:t>
      </w:r>
      <w:r w:rsidR="000B4558">
        <w:rPr>
          <w:rFonts w:ascii="Calibri" w:hAnsi="Calibri" w:cs="Arial"/>
          <w:kern w:val="22"/>
          <w:sz w:val="18"/>
          <w:szCs w:val="22"/>
        </w:rPr>
        <w:t xml:space="preserve">English Language Arts </w:t>
      </w:r>
      <w:r w:rsidR="000B4558" w:rsidRPr="00EC3ABA">
        <w:rPr>
          <w:rFonts w:ascii="Calibri" w:hAnsi="Calibri" w:cs="Arial"/>
          <w:kern w:val="22"/>
          <w:sz w:val="14"/>
          <w:szCs w:val="22"/>
        </w:rPr>
        <w:t xml:space="preserve">(includes Foundational </w:t>
      </w:r>
      <w:r w:rsidR="000B4558">
        <w:rPr>
          <w:rFonts w:ascii="Calibri" w:hAnsi="Calibri" w:cs="Arial"/>
          <w:kern w:val="22"/>
          <w:sz w:val="14"/>
          <w:szCs w:val="22"/>
        </w:rPr>
        <w:t>ELA)</w:t>
      </w:r>
    </w:p>
    <w:p w:rsidR="000B4558" w:rsidRPr="00A43907" w:rsidRDefault="00C52F7E" w:rsidP="000B4558">
      <w:pPr>
        <w:spacing w:line="240" w:lineRule="auto"/>
        <w:ind w:left="274"/>
        <w:rPr>
          <w:rFonts w:ascii="Calibri" w:hAnsi="Calibri" w:cs="Arial"/>
          <w:kern w:val="22"/>
          <w:sz w:val="18"/>
          <w:szCs w:val="22"/>
        </w:rPr>
      </w:pPr>
      <w:sdt>
        <w:sdtPr>
          <w:id w:val="-1192995255"/>
          <w14:checkbox>
            <w14:checked w14:val="0"/>
            <w14:checkedState w14:val="2612" w14:font="MS Gothic"/>
            <w14:uncheckedState w14:val="2610" w14:font="MS Gothic"/>
          </w14:checkbox>
        </w:sdtPr>
        <w:sdtEndPr/>
        <w:sdtContent>
          <w:r w:rsidR="000B4558">
            <w:rPr>
              <w:rFonts w:ascii="MS Gothic" w:eastAsia="MS Gothic" w:hAnsi="MS Gothic" w:hint="eastAsia"/>
            </w:rPr>
            <w:t>☐</w:t>
          </w:r>
        </w:sdtContent>
      </w:sdt>
      <w:r w:rsidR="000B4558" w:rsidRPr="00A43907">
        <w:rPr>
          <w:rFonts w:ascii="Calibri" w:hAnsi="Calibri" w:cs="Arial"/>
          <w:kern w:val="22"/>
          <w:sz w:val="18"/>
          <w:szCs w:val="22"/>
        </w:rPr>
        <w:t xml:space="preserve"> </w:t>
      </w:r>
      <w:r w:rsidR="000B4558">
        <w:rPr>
          <w:rFonts w:ascii="Calibri" w:hAnsi="Calibri" w:cs="Arial"/>
          <w:kern w:val="22"/>
          <w:sz w:val="18"/>
          <w:szCs w:val="22"/>
        </w:rPr>
        <w:t>Family and Consumer Sciences</w:t>
      </w:r>
    </w:p>
    <w:p w:rsidR="000B4558" w:rsidRPr="00A43907" w:rsidRDefault="00C52F7E" w:rsidP="000B4558">
      <w:pPr>
        <w:spacing w:line="240" w:lineRule="auto"/>
        <w:ind w:left="274"/>
        <w:rPr>
          <w:rFonts w:ascii="Calibri" w:hAnsi="Calibri" w:cs="Arial"/>
          <w:kern w:val="22"/>
          <w:sz w:val="18"/>
          <w:szCs w:val="22"/>
        </w:rPr>
      </w:pPr>
      <w:sdt>
        <w:sdtPr>
          <w:id w:val="568927378"/>
          <w14:checkbox>
            <w14:checked w14:val="0"/>
            <w14:checkedState w14:val="2612" w14:font="MS Gothic"/>
            <w14:uncheckedState w14:val="2610" w14:font="MS Gothic"/>
          </w14:checkbox>
        </w:sdtPr>
        <w:sdtEndPr/>
        <w:sdtContent>
          <w:r w:rsidR="000B4558">
            <w:rPr>
              <w:rFonts w:ascii="MS Gothic" w:eastAsia="MS Gothic" w:hAnsi="MS Gothic" w:hint="eastAsia"/>
            </w:rPr>
            <w:t>☐</w:t>
          </w:r>
        </w:sdtContent>
      </w:sdt>
      <w:r w:rsidR="000B4558" w:rsidRPr="00A43907">
        <w:rPr>
          <w:rFonts w:ascii="Calibri" w:hAnsi="Calibri" w:cs="Arial"/>
          <w:kern w:val="22"/>
          <w:sz w:val="18"/>
          <w:szCs w:val="22"/>
        </w:rPr>
        <w:t xml:space="preserve"> </w:t>
      </w:r>
      <w:r w:rsidR="000B4558">
        <w:rPr>
          <w:rFonts w:ascii="Calibri" w:hAnsi="Calibri" w:cs="Arial"/>
          <w:kern w:val="22"/>
          <w:sz w:val="18"/>
          <w:szCs w:val="22"/>
        </w:rPr>
        <w:t>Health</w:t>
      </w:r>
    </w:p>
    <w:p w:rsidR="000B4558" w:rsidRDefault="00C52F7E" w:rsidP="000B4558">
      <w:pPr>
        <w:spacing w:line="240" w:lineRule="auto"/>
        <w:ind w:left="274"/>
        <w:rPr>
          <w:rFonts w:ascii="Calibri" w:hAnsi="Calibri" w:cs="Arial"/>
          <w:kern w:val="22"/>
          <w:sz w:val="14"/>
          <w:szCs w:val="22"/>
        </w:rPr>
      </w:pPr>
      <w:sdt>
        <w:sdtPr>
          <w:id w:val="-1126690237"/>
          <w14:checkbox>
            <w14:checked w14:val="0"/>
            <w14:checkedState w14:val="2612" w14:font="MS Gothic"/>
            <w14:uncheckedState w14:val="2610" w14:font="MS Gothic"/>
          </w14:checkbox>
        </w:sdtPr>
        <w:sdtEndPr/>
        <w:sdtContent>
          <w:r w:rsidR="000B4558">
            <w:rPr>
              <w:rFonts w:ascii="MS Gothic" w:eastAsia="MS Gothic" w:hAnsi="MS Gothic" w:hint="eastAsia"/>
            </w:rPr>
            <w:t>☐</w:t>
          </w:r>
        </w:sdtContent>
      </w:sdt>
      <w:r w:rsidR="000B4558" w:rsidRPr="00A43907">
        <w:rPr>
          <w:rFonts w:ascii="Calibri" w:hAnsi="Calibri" w:cs="Arial"/>
          <w:kern w:val="22"/>
          <w:sz w:val="18"/>
          <w:szCs w:val="22"/>
        </w:rPr>
        <w:t xml:space="preserve"> </w:t>
      </w:r>
      <w:r w:rsidR="000B4558">
        <w:rPr>
          <w:rFonts w:ascii="Calibri" w:hAnsi="Calibri" w:cs="Arial"/>
          <w:kern w:val="22"/>
          <w:sz w:val="18"/>
          <w:szCs w:val="22"/>
        </w:rPr>
        <w:t xml:space="preserve">Integrated Science </w:t>
      </w:r>
      <w:r w:rsidR="000B4558" w:rsidRPr="00EC3ABA">
        <w:rPr>
          <w:rFonts w:ascii="Calibri" w:hAnsi="Calibri" w:cs="Arial"/>
          <w:kern w:val="22"/>
          <w:sz w:val="14"/>
          <w:szCs w:val="22"/>
        </w:rPr>
        <w:t>(includes Foundational Science)</w:t>
      </w:r>
    </w:p>
    <w:p w:rsidR="000B4558" w:rsidRPr="00A43907" w:rsidRDefault="00C52F7E" w:rsidP="000B4558">
      <w:pPr>
        <w:spacing w:line="240" w:lineRule="auto"/>
        <w:ind w:left="274"/>
        <w:rPr>
          <w:rFonts w:ascii="Calibri" w:hAnsi="Calibri" w:cs="Arial"/>
          <w:kern w:val="22"/>
          <w:sz w:val="18"/>
          <w:szCs w:val="22"/>
        </w:rPr>
      </w:pPr>
      <w:sdt>
        <w:sdtPr>
          <w:id w:val="1041247830"/>
          <w14:checkbox>
            <w14:checked w14:val="0"/>
            <w14:checkedState w14:val="2612" w14:font="MS Gothic"/>
            <w14:uncheckedState w14:val="2610" w14:font="MS Gothic"/>
          </w14:checkbox>
        </w:sdtPr>
        <w:sdtEndPr/>
        <w:sdtContent>
          <w:r w:rsidR="000B4558">
            <w:rPr>
              <w:rFonts w:ascii="MS Gothic" w:eastAsia="MS Gothic" w:hAnsi="MS Gothic" w:hint="eastAsia"/>
            </w:rPr>
            <w:t>☐</w:t>
          </w:r>
        </w:sdtContent>
      </w:sdt>
      <w:r w:rsidR="000B4558" w:rsidRPr="00A43907">
        <w:rPr>
          <w:rFonts w:ascii="Calibri" w:hAnsi="Calibri" w:cs="Arial"/>
          <w:kern w:val="22"/>
          <w:sz w:val="18"/>
          <w:szCs w:val="22"/>
        </w:rPr>
        <w:t xml:space="preserve"> </w:t>
      </w:r>
      <w:r w:rsidR="000B4558">
        <w:rPr>
          <w:rFonts w:ascii="Calibri" w:hAnsi="Calibri" w:cs="Arial"/>
          <w:kern w:val="22"/>
          <w:sz w:val="18"/>
          <w:szCs w:val="22"/>
        </w:rPr>
        <w:t>Physics</w:t>
      </w:r>
    </w:p>
    <w:p w:rsidR="000B4558" w:rsidRPr="00A43907" w:rsidRDefault="00C52F7E" w:rsidP="000B4558">
      <w:pPr>
        <w:spacing w:line="240" w:lineRule="auto"/>
        <w:ind w:left="274"/>
        <w:rPr>
          <w:rFonts w:ascii="Calibri" w:hAnsi="Calibri" w:cs="Arial"/>
          <w:kern w:val="22"/>
          <w:sz w:val="18"/>
          <w:szCs w:val="22"/>
        </w:rPr>
      </w:pPr>
      <w:sdt>
        <w:sdtPr>
          <w:id w:val="-318425110"/>
          <w14:checkbox>
            <w14:checked w14:val="0"/>
            <w14:checkedState w14:val="2612" w14:font="MS Gothic"/>
            <w14:uncheckedState w14:val="2610" w14:font="MS Gothic"/>
          </w14:checkbox>
        </w:sdtPr>
        <w:sdtEndPr/>
        <w:sdtContent>
          <w:r w:rsidR="000B4558">
            <w:rPr>
              <w:rFonts w:ascii="MS Gothic" w:eastAsia="MS Gothic" w:hAnsi="MS Gothic" w:hint="eastAsia"/>
            </w:rPr>
            <w:t>☐</w:t>
          </w:r>
        </w:sdtContent>
      </w:sdt>
      <w:r w:rsidR="000B4558" w:rsidRPr="00A43907">
        <w:rPr>
          <w:rFonts w:ascii="Calibri" w:hAnsi="Calibri" w:cs="Arial"/>
          <w:kern w:val="22"/>
          <w:sz w:val="18"/>
          <w:szCs w:val="22"/>
        </w:rPr>
        <w:t xml:space="preserve"> </w:t>
      </w:r>
      <w:r w:rsidR="000B4558">
        <w:rPr>
          <w:rFonts w:ascii="Calibri" w:hAnsi="Calibri" w:cs="Arial"/>
          <w:kern w:val="22"/>
          <w:sz w:val="18"/>
          <w:szCs w:val="22"/>
        </w:rPr>
        <w:t xml:space="preserve">Social Studies </w:t>
      </w:r>
      <w:r w:rsidR="000B4558" w:rsidRPr="00EC3ABA">
        <w:rPr>
          <w:rFonts w:ascii="Calibri" w:hAnsi="Calibri" w:cs="Arial"/>
          <w:kern w:val="22"/>
          <w:sz w:val="14"/>
          <w:szCs w:val="22"/>
        </w:rPr>
        <w:t>(includes Foundational Social Studies)</w:t>
      </w:r>
    </w:p>
    <w:p w:rsidR="00CA37C7" w:rsidRPr="00A43907" w:rsidRDefault="00C52F7E" w:rsidP="000B4558">
      <w:pPr>
        <w:spacing w:before="20" w:line="240" w:lineRule="auto"/>
        <w:ind w:left="270"/>
        <w:rPr>
          <w:rFonts w:ascii="Calibri" w:hAnsi="Calibri" w:cs="Arial"/>
          <w:kern w:val="22"/>
          <w:sz w:val="18"/>
          <w:szCs w:val="22"/>
        </w:rPr>
      </w:pPr>
      <w:sdt>
        <w:sdtPr>
          <w:id w:val="2002471774"/>
          <w14:checkbox>
            <w14:checked w14:val="0"/>
            <w14:checkedState w14:val="2612" w14:font="MS Gothic"/>
            <w14:uncheckedState w14:val="2610" w14:font="MS Gothic"/>
          </w14:checkbox>
        </w:sdtPr>
        <w:sdtEndPr/>
        <w:sdtContent>
          <w:r w:rsidR="000B4558">
            <w:rPr>
              <w:rFonts w:ascii="MS Gothic" w:eastAsia="MS Gothic" w:hAnsi="MS Gothic" w:hint="eastAsia"/>
            </w:rPr>
            <w:t>☐</w:t>
          </w:r>
        </w:sdtContent>
      </w:sdt>
      <w:r w:rsidR="000B4558" w:rsidRPr="00A43907">
        <w:rPr>
          <w:rFonts w:ascii="Calibri" w:hAnsi="Calibri" w:cs="Arial"/>
          <w:kern w:val="22"/>
          <w:sz w:val="18"/>
          <w:szCs w:val="22"/>
        </w:rPr>
        <w:t xml:space="preserve"> </w:t>
      </w:r>
      <w:r w:rsidR="000B4558">
        <w:rPr>
          <w:rFonts w:ascii="Calibri" w:hAnsi="Calibri" w:cs="Arial"/>
          <w:kern w:val="22"/>
          <w:sz w:val="18"/>
          <w:szCs w:val="22"/>
        </w:rPr>
        <w:t>Speech (Forensics)</w:t>
      </w:r>
    </w:p>
    <w:p w:rsidR="000B4558" w:rsidRDefault="00C52F7E" w:rsidP="000B4558">
      <w:pPr>
        <w:spacing w:line="240" w:lineRule="auto"/>
        <w:ind w:left="270"/>
        <w:rPr>
          <w:rFonts w:ascii="Calibri" w:hAnsi="Calibri" w:cs="Arial"/>
          <w:kern w:val="22"/>
          <w:sz w:val="18"/>
          <w:szCs w:val="22"/>
        </w:rPr>
      </w:pPr>
      <w:sdt>
        <w:sdtPr>
          <w:id w:val="-1144272273"/>
          <w14:checkbox>
            <w14:checked w14:val="0"/>
            <w14:checkedState w14:val="2612" w14:font="MS Gothic"/>
            <w14:uncheckedState w14:val="2610" w14:font="MS Gothic"/>
          </w14:checkbox>
        </w:sdtPr>
        <w:sdtEndPr/>
        <w:sdtContent>
          <w:r w:rsidR="000B4558">
            <w:rPr>
              <w:rFonts w:ascii="MS Gothic" w:eastAsia="MS Gothic" w:hAnsi="MS Gothic" w:hint="eastAsia"/>
            </w:rPr>
            <w:t>☐</w:t>
          </w:r>
        </w:sdtContent>
      </w:sdt>
      <w:r w:rsidR="000B4558" w:rsidRPr="00A43907">
        <w:rPr>
          <w:rFonts w:ascii="Calibri" w:hAnsi="Calibri" w:cs="Arial"/>
          <w:kern w:val="22"/>
          <w:sz w:val="18"/>
          <w:szCs w:val="22"/>
        </w:rPr>
        <w:t xml:space="preserve"> </w:t>
      </w:r>
      <w:r w:rsidR="000B4558">
        <w:rPr>
          <w:rFonts w:ascii="Calibri" w:hAnsi="Calibri" w:cs="Arial"/>
          <w:kern w:val="22"/>
          <w:sz w:val="18"/>
          <w:szCs w:val="22"/>
        </w:rPr>
        <w:t xml:space="preserve">World Language: </w:t>
      </w:r>
    </w:p>
    <w:p w:rsidR="000B4558" w:rsidRPr="00A43907" w:rsidRDefault="000B4558" w:rsidP="000B4558">
      <w:pPr>
        <w:spacing w:line="240" w:lineRule="auto"/>
        <w:ind w:left="270"/>
        <w:rPr>
          <w:rFonts w:ascii="Calibri" w:hAnsi="Calibri" w:cs="Arial"/>
          <w:kern w:val="22"/>
          <w:sz w:val="18"/>
          <w:szCs w:val="22"/>
        </w:rPr>
      </w:pPr>
      <w:r>
        <w:rPr>
          <w:rFonts w:ascii="Calibri" w:hAnsi="Calibri" w:cs="Arial"/>
          <w:kern w:val="22"/>
          <w:sz w:val="18"/>
          <w:szCs w:val="22"/>
        </w:rPr>
        <w:t xml:space="preserve">       </w:t>
      </w:r>
      <w:sdt>
        <w:sdtPr>
          <w:id w:val="2557223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Chinese</w:t>
      </w:r>
    </w:p>
    <w:p w:rsidR="00614687" w:rsidRPr="00A43907" w:rsidRDefault="000B4558" w:rsidP="000B4558">
      <w:pPr>
        <w:spacing w:line="240" w:lineRule="auto"/>
        <w:ind w:left="540"/>
        <w:rPr>
          <w:rFonts w:ascii="Calibri" w:hAnsi="Calibri" w:cs="Arial"/>
          <w:kern w:val="22"/>
          <w:sz w:val="18"/>
          <w:szCs w:val="22"/>
        </w:rPr>
      </w:pPr>
      <w:r>
        <w:rPr>
          <w:rFonts w:ascii="Calibri" w:hAnsi="Calibri" w:cs="Arial"/>
          <w:kern w:val="22"/>
          <w:sz w:val="18"/>
          <w:szCs w:val="22"/>
        </w:rPr>
        <w:t xml:space="preserve">       </w:t>
      </w:r>
      <w:sdt>
        <w:sdtPr>
          <w:id w:val="-18901740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French</w:t>
      </w:r>
    </w:p>
    <w:p w:rsidR="000B4558" w:rsidRPr="00A43907" w:rsidRDefault="000B4558" w:rsidP="000B4558">
      <w:pPr>
        <w:spacing w:line="240" w:lineRule="auto"/>
        <w:ind w:firstLine="540"/>
        <w:rPr>
          <w:rFonts w:ascii="Calibri" w:hAnsi="Calibri" w:cs="Arial"/>
          <w:kern w:val="22"/>
          <w:sz w:val="18"/>
          <w:szCs w:val="22"/>
        </w:rPr>
      </w:pPr>
      <w:r>
        <w:rPr>
          <w:rFonts w:ascii="Calibri" w:hAnsi="Calibri" w:cs="Arial"/>
          <w:kern w:val="22"/>
          <w:sz w:val="18"/>
          <w:szCs w:val="22"/>
        </w:rPr>
        <w:t xml:space="preserve">       </w:t>
      </w:r>
      <w:sdt>
        <w:sdtPr>
          <w:id w:val="-15532236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Japanese</w:t>
      </w:r>
    </w:p>
    <w:p w:rsidR="000B4558" w:rsidRPr="00A43907" w:rsidRDefault="000B4558" w:rsidP="000B4558">
      <w:pPr>
        <w:spacing w:line="240" w:lineRule="auto"/>
        <w:ind w:firstLine="540"/>
        <w:rPr>
          <w:rFonts w:ascii="Calibri" w:hAnsi="Calibri" w:cs="Arial"/>
          <w:kern w:val="22"/>
          <w:sz w:val="18"/>
          <w:szCs w:val="22"/>
        </w:rPr>
      </w:pPr>
      <w:r>
        <w:rPr>
          <w:rFonts w:ascii="Calibri" w:hAnsi="Calibri" w:cs="Arial"/>
          <w:kern w:val="22"/>
          <w:sz w:val="18"/>
          <w:szCs w:val="22"/>
        </w:rPr>
        <w:t xml:space="preserve">       </w:t>
      </w:r>
      <w:sdt>
        <w:sdtPr>
          <w:id w:val="13674115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German</w:t>
      </w:r>
    </w:p>
    <w:p w:rsidR="000B4558" w:rsidRPr="00A43907" w:rsidRDefault="000B4558" w:rsidP="000B4558">
      <w:pPr>
        <w:spacing w:line="240" w:lineRule="auto"/>
        <w:ind w:firstLine="540"/>
        <w:rPr>
          <w:rFonts w:ascii="Calibri" w:hAnsi="Calibri" w:cs="Arial"/>
          <w:kern w:val="22"/>
          <w:sz w:val="18"/>
          <w:szCs w:val="22"/>
        </w:rPr>
      </w:pPr>
      <w:r>
        <w:rPr>
          <w:rFonts w:ascii="Calibri" w:hAnsi="Calibri" w:cs="Arial"/>
          <w:kern w:val="22"/>
          <w:sz w:val="18"/>
          <w:szCs w:val="22"/>
        </w:rPr>
        <w:t xml:space="preserve">       </w:t>
      </w:r>
      <w:sdt>
        <w:sdtPr>
          <w:id w:val="-17673094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Latin</w:t>
      </w:r>
    </w:p>
    <w:p w:rsidR="000B4558" w:rsidRPr="00A43907" w:rsidRDefault="000B4558" w:rsidP="000B4558">
      <w:pPr>
        <w:spacing w:line="240" w:lineRule="auto"/>
        <w:ind w:firstLine="540"/>
        <w:rPr>
          <w:rFonts w:ascii="Calibri" w:hAnsi="Calibri" w:cs="Arial"/>
          <w:kern w:val="22"/>
          <w:sz w:val="18"/>
          <w:szCs w:val="22"/>
        </w:rPr>
      </w:pPr>
      <w:r>
        <w:rPr>
          <w:rFonts w:ascii="Calibri" w:hAnsi="Calibri" w:cs="Arial"/>
          <w:kern w:val="22"/>
          <w:sz w:val="18"/>
          <w:szCs w:val="22"/>
        </w:rPr>
        <w:t xml:space="preserve">       </w:t>
      </w:r>
      <w:sdt>
        <w:sdtPr>
          <w:id w:val="-11130521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Russian</w:t>
      </w:r>
    </w:p>
    <w:p w:rsidR="00CA37C7" w:rsidRPr="00A43907" w:rsidRDefault="000B4558" w:rsidP="000B4558">
      <w:pPr>
        <w:spacing w:before="20" w:line="240" w:lineRule="auto"/>
        <w:ind w:left="540"/>
        <w:rPr>
          <w:rFonts w:ascii="Calibri" w:hAnsi="Calibri" w:cs="Arial"/>
          <w:kern w:val="22"/>
          <w:sz w:val="18"/>
          <w:szCs w:val="22"/>
        </w:rPr>
      </w:pPr>
      <w:r>
        <w:rPr>
          <w:rFonts w:ascii="Calibri" w:hAnsi="Calibri" w:cs="Arial"/>
          <w:kern w:val="22"/>
          <w:sz w:val="18"/>
          <w:szCs w:val="22"/>
        </w:rPr>
        <w:t xml:space="preserve">       </w:t>
      </w:r>
      <w:sdt>
        <w:sdtPr>
          <w:id w:val="13653264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Spanish</w:t>
      </w:r>
    </w:p>
    <w:p w:rsidR="00CA37C7" w:rsidRDefault="00CA37C7" w:rsidP="00CA37C7">
      <w:pPr>
        <w:spacing w:before="20" w:line="240" w:lineRule="auto"/>
        <w:rPr>
          <w:rFonts w:ascii="Calibri" w:hAnsi="Calibri" w:cs="Arial"/>
          <w:kern w:val="22"/>
          <w:sz w:val="18"/>
          <w:szCs w:val="22"/>
        </w:rPr>
      </w:pPr>
    </w:p>
    <w:p w:rsidR="00CA37C7" w:rsidRPr="00500CAB" w:rsidRDefault="00CA37C7" w:rsidP="00CA37C7">
      <w:pPr>
        <w:spacing w:before="100" w:after="100" w:line="240" w:lineRule="auto"/>
        <w:rPr>
          <w:rFonts w:ascii="Calibri" w:hAnsi="Calibri" w:cs="Arial"/>
          <w:b/>
          <w:smallCaps/>
          <w:kern w:val="22"/>
          <w:sz w:val="20"/>
          <w:szCs w:val="22"/>
        </w:rPr>
      </w:pPr>
      <w:r w:rsidRPr="00500CAB">
        <w:rPr>
          <w:rFonts w:ascii="Calibri" w:hAnsi="Calibri" w:cs="Arial"/>
          <w:b/>
          <w:smallCaps/>
          <w:kern w:val="22"/>
          <w:sz w:val="20"/>
          <w:szCs w:val="22"/>
        </w:rPr>
        <w:t>Program-required areas:</w:t>
      </w:r>
    </w:p>
    <w:p w:rsidR="00767A80" w:rsidRPr="00E43AF4" w:rsidRDefault="00C52F7E" w:rsidP="00767A80">
      <w:pPr>
        <w:spacing w:line="240" w:lineRule="auto"/>
        <w:rPr>
          <w:rFonts w:ascii="Calibri" w:hAnsi="Calibri" w:cs="Arial"/>
          <w:kern w:val="22"/>
          <w:sz w:val="18"/>
          <w:szCs w:val="22"/>
        </w:rPr>
      </w:pPr>
      <w:sdt>
        <w:sdtPr>
          <w:id w:val="2007317872"/>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sidRPr="00E43AF4">
        <w:rPr>
          <w:rFonts w:ascii="Calibri" w:hAnsi="Calibri" w:cs="Arial"/>
          <w:kern w:val="22"/>
          <w:sz w:val="18"/>
          <w:szCs w:val="22"/>
        </w:rPr>
        <w:t xml:space="preserve"> Art </w:t>
      </w:r>
      <w:r w:rsidR="00767A80">
        <w:rPr>
          <w:rFonts w:ascii="Calibri" w:hAnsi="Calibri" w:cs="Arial"/>
          <w:kern w:val="22"/>
          <w:sz w:val="18"/>
          <w:szCs w:val="22"/>
        </w:rPr>
        <w:t xml:space="preserve">– includes: </w:t>
      </w:r>
      <w:sdt>
        <w:sdtPr>
          <w:id w:val="-914928487"/>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Undergraduate      </w:t>
      </w:r>
      <w:sdt>
        <w:sdtPr>
          <w:id w:val="117116895"/>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Graduate      </w:t>
      </w:r>
      <w:sdt>
        <w:sdtPr>
          <w:id w:val="180788742"/>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Post-graduate</w:t>
      </w:r>
    </w:p>
    <w:p w:rsidR="00767A80" w:rsidRPr="00E43AF4" w:rsidRDefault="00C52F7E" w:rsidP="00767A80">
      <w:pPr>
        <w:spacing w:line="240" w:lineRule="auto"/>
        <w:rPr>
          <w:rFonts w:ascii="Calibri" w:hAnsi="Calibri" w:cs="Arial"/>
          <w:kern w:val="22"/>
          <w:sz w:val="18"/>
          <w:szCs w:val="22"/>
        </w:rPr>
      </w:pPr>
      <w:sdt>
        <w:sdtPr>
          <w:id w:val="1315295056"/>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sidRPr="00E43AF4">
        <w:rPr>
          <w:rFonts w:ascii="Calibri" w:hAnsi="Calibri" w:cs="Arial"/>
          <w:kern w:val="22"/>
          <w:sz w:val="18"/>
          <w:szCs w:val="22"/>
        </w:rPr>
        <w:t xml:space="preserve"> </w:t>
      </w:r>
      <w:r w:rsidR="00767A80" w:rsidRPr="00E43AF4">
        <w:rPr>
          <w:rFonts w:ascii="Calibri" w:hAnsi="Calibri" w:cs="Arial"/>
          <w:kern w:val="22"/>
          <w:sz w:val="18"/>
        </w:rPr>
        <w:t>Drama</w:t>
      </w:r>
      <w:r w:rsidR="00767A80" w:rsidRPr="00E43AF4">
        <w:rPr>
          <w:rFonts w:ascii="Calibri" w:hAnsi="Calibri" w:cs="Arial"/>
          <w:kern w:val="22"/>
          <w:sz w:val="18"/>
          <w:szCs w:val="22"/>
        </w:rPr>
        <w:t xml:space="preserve"> </w:t>
      </w:r>
      <w:r w:rsidR="00767A80">
        <w:rPr>
          <w:rFonts w:ascii="Calibri" w:hAnsi="Calibri" w:cs="Arial"/>
          <w:kern w:val="22"/>
          <w:sz w:val="18"/>
          <w:szCs w:val="22"/>
        </w:rPr>
        <w:t xml:space="preserve">– includes: </w:t>
      </w:r>
      <w:sdt>
        <w:sdtPr>
          <w:id w:val="-215896349"/>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Undergraduate      </w:t>
      </w:r>
      <w:sdt>
        <w:sdtPr>
          <w:id w:val="1779749330"/>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Graduate      </w:t>
      </w:r>
      <w:sdt>
        <w:sdtPr>
          <w:id w:val="-1398746067"/>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Post-graduate</w:t>
      </w:r>
    </w:p>
    <w:p w:rsidR="00767A80" w:rsidRDefault="00C52F7E" w:rsidP="00767A80">
      <w:pPr>
        <w:spacing w:line="240" w:lineRule="auto"/>
        <w:ind w:left="270" w:hanging="270"/>
        <w:rPr>
          <w:rFonts w:ascii="Calibri" w:hAnsi="Calibri" w:cs="Arial"/>
          <w:kern w:val="22"/>
          <w:sz w:val="18"/>
          <w:szCs w:val="22"/>
        </w:rPr>
      </w:pPr>
      <w:sdt>
        <w:sdtPr>
          <w:id w:val="154656034"/>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sidRPr="00E43AF4">
        <w:rPr>
          <w:rFonts w:ascii="Calibri" w:hAnsi="Calibri" w:cs="Arial"/>
          <w:kern w:val="22"/>
          <w:sz w:val="18"/>
          <w:szCs w:val="22"/>
        </w:rPr>
        <w:t xml:space="preserve"> </w:t>
      </w:r>
      <w:r w:rsidR="00767A80" w:rsidRPr="00E43AF4">
        <w:rPr>
          <w:rFonts w:ascii="Calibri" w:hAnsi="Calibri" w:cs="Arial"/>
          <w:kern w:val="22"/>
          <w:sz w:val="18"/>
        </w:rPr>
        <w:t>Elementary – Multiple Subjects</w:t>
      </w:r>
      <w:r w:rsidR="00767A80">
        <w:rPr>
          <w:rFonts w:ascii="Calibri" w:hAnsi="Calibri" w:cs="Arial"/>
          <w:kern w:val="22"/>
          <w:sz w:val="18"/>
        </w:rPr>
        <w:t xml:space="preserve"> </w:t>
      </w:r>
      <w:r w:rsidR="00767A80">
        <w:rPr>
          <w:rFonts w:ascii="Calibri" w:hAnsi="Calibri" w:cs="Arial"/>
          <w:kern w:val="22"/>
          <w:sz w:val="18"/>
          <w:szCs w:val="22"/>
        </w:rPr>
        <w:t xml:space="preserve">– includes: </w:t>
      </w:r>
      <w:sdt>
        <w:sdtPr>
          <w:id w:val="1416901719"/>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Graduate      </w:t>
      </w:r>
      <w:sdt>
        <w:sdtPr>
          <w:id w:val="-886948685"/>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Post-graduate</w:t>
      </w:r>
    </w:p>
    <w:p w:rsidR="00767A80" w:rsidRPr="00E43AF4" w:rsidRDefault="00767A80" w:rsidP="00767A80">
      <w:pPr>
        <w:spacing w:line="240" w:lineRule="auto"/>
        <w:ind w:left="270"/>
        <w:rPr>
          <w:rFonts w:ascii="Calibri" w:hAnsi="Calibri" w:cs="Arial"/>
          <w:kern w:val="22"/>
          <w:sz w:val="18"/>
        </w:rPr>
      </w:pPr>
      <w:r w:rsidRPr="0051008A">
        <w:rPr>
          <w:rFonts w:ascii="Calibri" w:hAnsi="Calibri" w:cs="Arial"/>
          <w:i/>
          <w:kern w:val="22"/>
          <w:sz w:val="14"/>
          <w:szCs w:val="22"/>
        </w:rPr>
        <w:t>(Only check if this report is for an advanced program. Initial reports are submitted in the Preliminary Teaching License: Elementary – Multiple Subjects report)</w:t>
      </w:r>
    </w:p>
    <w:p w:rsidR="00767A80" w:rsidRPr="00E43AF4" w:rsidRDefault="00C52F7E" w:rsidP="00767A80">
      <w:pPr>
        <w:spacing w:line="240" w:lineRule="auto"/>
        <w:rPr>
          <w:rFonts w:ascii="Calibri" w:hAnsi="Calibri" w:cs="Arial"/>
          <w:kern w:val="22"/>
          <w:sz w:val="18"/>
          <w:szCs w:val="22"/>
        </w:rPr>
      </w:pPr>
      <w:sdt>
        <w:sdtPr>
          <w:id w:val="-472523656"/>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sidRPr="00E43AF4">
        <w:rPr>
          <w:rFonts w:ascii="Calibri" w:hAnsi="Calibri" w:cs="Arial"/>
          <w:kern w:val="22"/>
          <w:sz w:val="18"/>
          <w:szCs w:val="22"/>
        </w:rPr>
        <w:t xml:space="preserve"> </w:t>
      </w:r>
      <w:r w:rsidR="00767A80" w:rsidRPr="00E43AF4">
        <w:rPr>
          <w:rFonts w:ascii="Calibri" w:hAnsi="Calibri" w:cs="Arial"/>
          <w:kern w:val="22"/>
          <w:sz w:val="18"/>
        </w:rPr>
        <w:t>ESOL</w:t>
      </w:r>
      <w:r w:rsidR="00767A80" w:rsidRPr="00E43AF4">
        <w:rPr>
          <w:rFonts w:ascii="Calibri" w:hAnsi="Calibri" w:cs="Arial"/>
          <w:kern w:val="22"/>
          <w:sz w:val="18"/>
          <w:szCs w:val="22"/>
        </w:rPr>
        <w:t xml:space="preserve"> </w:t>
      </w:r>
      <w:r w:rsidR="00767A80">
        <w:rPr>
          <w:rFonts w:ascii="Calibri" w:hAnsi="Calibri" w:cs="Arial"/>
          <w:kern w:val="22"/>
          <w:sz w:val="18"/>
          <w:szCs w:val="22"/>
        </w:rPr>
        <w:t xml:space="preserve">– includes: </w:t>
      </w:r>
      <w:sdt>
        <w:sdtPr>
          <w:id w:val="1020211173"/>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Undergraduate      </w:t>
      </w:r>
      <w:sdt>
        <w:sdtPr>
          <w:id w:val="1886749892"/>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Graduate      </w:t>
      </w:r>
      <w:sdt>
        <w:sdtPr>
          <w:id w:val="-1547140985"/>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Post-graduate</w:t>
      </w:r>
    </w:p>
    <w:p w:rsidR="00767A80" w:rsidRPr="00E43AF4" w:rsidRDefault="00C52F7E" w:rsidP="00767A80">
      <w:pPr>
        <w:spacing w:line="240" w:lineRule="auto"/>
        <w:rPr>
          <w:rFonts w:ascii="Calibri" w:hAnsi="Calibri" w:cs="Arial"/>
          <w:kern w:val="22"/>
          <w:sz w:val="18"/>
          <w:szCs w:val="22"/>
        </w:rPr>
      </w:pPr>
      <w:sdt>
        <w:sdtPr>
          <w:id w:val="-944144908"/>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sidRPr="00E43AF4">
        <w:rPr>
          <w:rFonts w:ascii="Calibri" w:hAnsi="Calibri" w:cs="Arial"/>
          <w:kern w:val="22"/>
          <w:sz w:val="18"/>
          <w:szCs w:val="22"/>
        </w:rPr>
        <w:t xml:space="preserve"> </w:t>
      </w:r>
      <w:r w:rsidR="00767A80" w:rsidRPr="00E43AF4">
        <w:rPr>
          <w:rFonts w:ascii="Calibri" w:hAnsi="Calibri" w:cs="Arial"/>
          <w:kern w:val="22"/>
          <w:sz w:val="18"/>
        </w:rPr>
        <w:t>Library Media</w:t>
      </w:r>
      <w:r w:rsidR="00767A80" w:rsidRPr="00E43AF4">
        <w:rPr>
          <w:rFonts w:ascii="Calibri" w:hAnsi="Calibri" w:cs="Arial"/>
          <w:kern w:val="22"/>
          <w:sz w:val="18"/>
          <w:szCs w:val="22"/>
        </w:rPr>
        <w:t xml:space="preserve"> </w:t>
      </w:r>
      <w:r w:rsidR="00767A80">
        <w:rPr>
          <w:rFonts w:ascii="Calibri" w:hAnsi="Calibri" w:cs="Arial"/>
          <w:kern w:val="22"/>
          <w:sz w:val="18"/>
          <w:szCs w:val="22"/>
        </w:rPr>
        <w:t xml:space="preserve">– includes: </w:t>
      </w:r>
      <w:sdt>
        <w:sdtPr>
          <w:id w:val="804048053"/>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Undergraduate      </w:t>
      </w:r>
      <w:sdt>
        <w:sdtPr>
          <w:id w:val="-1134095063"/>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Graduate      </w:t>
      </w:r>
      <w:sdt>
        <w:sdtPr>
          <w:id w:val="-1142418431"/>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Post-graduate</w:t>
      </w:r>
    </w:p>
    <w:p w:rsidR="00767A80" w:rsidRPr="00E43AF4" w:rsidRDefault="00C52F7E" w:rsidP="00767A80">
      <w:pPr>
        <w:spacing w:line="240" w:lineRule="auto"/>
        <w:rPr>
          <w:rFonts w:ascii="Calibri" w:hAnsi="Calibri" w:cs="Arial"/>
          <w:kern w:val="22"/>
          <w:sz w:val="18"/>
          <w:szCs w:val="22"/>
        </w:rPr>
      </w:pPr>
      <w:sdt>
        <w:sdtPr>
          <w:id w:val="-1174642891"/>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sidRPr="00E43AF4">
        <w:rPr>
          <w:rFonts w:ascii="Calibri" w:hAnsi="Calibri" w:cs="Arial"/>
          <w:kern w:val="22"/>
          <w:sz w:val="18"/>
          <w:szCs w:val="22"/>
        </w:rPr>
        <w:t xml:space="preserve"> </w:t>
      </w:r>
      <w:r w:rsidR="00767A80" w:rsidRPr="00E43AF4">
        <w:rPr>
          <w:rFonts w:ascii="Calibri" w:hAnsi="Calibri" w:cs="Arial"/>
          <w:kern w:val="22"/>
          <w:sz w:val="18"/>
        </w:rPr>
        <w:t>Music</w:t>
      </w:r>
      <w:r w:rsidR="00767A80" w:rsidRPr="00E43AF4">
        <w:rPr>
          <w:rFonts w:ascii="Calibri" w:hAnsi="Calibri" w:cs="Arial"/>
          <w:kern w:val="22"/>
          <w:sz w:val="18"/>
          <w:szCs w:val="22"/>
        </w:rPr>
        <w:t xml:space="preserve"> </w:t>
      </w:r>
      <w:r w:rsidR="00767A80">
        <w:rPr>
          <w:rFonts w:ascii="Calibri" w:hAnsi="Calibri" w:cs="Arial"/>
          <w:kern w:val="22"/>
          <w:sz w:val="18"/>
          <w:szCs w:val="22"/>
        </w:rPr>
        <w:t xml:space="preserve">– includes: </w:t>
      </w:r>
      <w:sdt>
        <w:sdtPr>
          <w:id w:val="1014491602"/>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Undergraduate      </w:t>
      </w:r>
      <w:sdt>
        <w:sdtPr>
          <w:id w:val="906879386"/>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Graduate     </w:t>
      </w:r>
      <w:sdt>
        <w:sdtPr>
          <w:id w:val="260658779"/>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Post-graduate</w:t>
      </w:r>
    </w:p>
    <w:p w:rsidR="00767A80" w:rsidRPr="00E43AF4" w:rsidRDefault="00C52F7E" w:rsidP="00767A80">
      <w:pPr>
        <w:spacing w:line="240" w:lineRule="auto"/>
        <w:rPr>
          <w:rFonts w:ascii="Calibri" w:hAnsi="Calibri" w:cs="Arial"/>
          <w:kern w:val="22"/>
          <w:sz w:val="18"/>
          <w:szCs w:val="22"/>
        </w:rPr>
      </w:pPr>
      <w:sdt>
        <w:sdtPr>
          <w:id w:val="1155111629"/>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sidRPr="00E43AF4">
        <w:rPr>
          <w:rFonts w:ascii="Calibri" w:hAnsi="Calibri" w:cs="Arial"/>
          <w:kern w:val="22"/>
          <w:sz w:val="18"/>
          <w:szCs w:val="22"/>
        </w:rPr>
        <w:t xml:space="preserve"> </w:t>
      </w:r>
      <w:r w:rsidR="00767A80" w:rsidRPr="00E43AF4">
        <w:rPr>
          <w:rFonts w:ascii="Calibri" w:hAnsi="Calibri" w:cs="Arial"/>
          <w:kern w:val="22"/>
          <w:sz w:val="18"/>
        </w:rPr>
        <w:t>Physical Education (PE)</w:t>
      </w:r>
      <w:r w:rsidR="00767A80" w:rsidRPr="00E43AF4">
        <w:rPr>
          <w:rFonts w:ascii="Calibri" w:hAnsi="Calibri" w:cs="Arial"/>
          <w:kern w:val="22"/>
          <w:sz w:val="18"/>
          <w:szCs w:val="22"/>
        </w:rPr>
        <w:t xml:space="preserve"> </w:t>
      </w:r>
      <w:r w:rsidR="00767A80">
        <w:rPr>
          <w:rFonts w:ascii="Calibri" w:hAnsi="Calibri" w:cs="Arial"/>
          <w:kern w:val="22"/>
          <w:sz w:val="18"/>
          <w:szCs w:val="22"/>
        </w:rPr>
        <w:t xml:space="preserve">– includes: </w:t>
      </w:r>
      <w:sdt>
        <w:sdtPr>
          <w:id w:val="272373560"/>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Undergraduate   </w:t>
      </w:r>
      <w:sdt>
        <w:sdtPr>
          <w:id w:val="-1154983299"/>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Graduate      </w:t>
      </w:r>
      <w:sdt>
        <w:sdtPr>
          <w:id w:val="-125315910"/>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Post-graduate</w:t>
      </w:r>
    </w:p>
    <w:p w:rsidR="00767A80" w:rsidRPr="00E43AF4" w:rsidRDefault="00C52F7E" w:rsidP="00767A80">
      <w:pPr>
        <w:spacing w:line="240" w:lineRule="auto"/>
        <w:rPr>
          <w:rFonts w:ascii="Calibri" w:hAnsi="Calibri" w:cs="Arial"/>
          <w:kern w:val="22"/>
          <w:sz w:val="18"/>
          <w:szCs w:val="22"/>
        </w:rPr>
      </w:pPr>
      <w:sdt>
        <w:sdtPr>
          <w:id w:val="-554700049"/>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sidRPr="00E43AF4">
        <w:rPr>
          <w:rFonts w:ascii="Calibri" w:hAnsi="Calibri" w:cs="Arial"/>
          <w:kern w:val="22"/>
          <w:sz w:val="18"/>
          <w:szCs w:val="22"/>
        </w:rPr>
        <w:t xml:space="preserve"> </w:t>
      </w:r>
      <w:r w:rsidR="00767A80" w:rsidRPr="00E43AF4">
        <w:rPr>
          <w:rFonts w:ascii="Calibri" w:hAnsi="Calibri" w:cs="Arial"/>
          <w:kern w:val="22"/>
          <w:sz w:val="18"/>
        </w:rPr>
        <w:t>Reading Intervention</w:t>
      </w:r>
      <w:r w:rsidR="00767A80" w:rsidRPr="00E43AF4">
        <w:rPr>
          <w:rFonts w:ascii="Calibri" w:hAnsi="Calibri" w:cs="Arial"/>
          <w:kern w:val="22"/>
          <w:sz w:val="18"/>
          <w:szCs w:val="22"/>
        </w:rPr>
        <w:t xml:space="preserve"> </w:t>
      </w:r>
      <w:r w:rsidR="00767A80">
        <w:rPr>
          <w:rFonts w:ascii="Calibri" w:hAnsi="Calibri" w:cs="Arial"/>
          <w:kern w:val="22"/>
          <w:sz w:val="18"/>
          <w:szCs w:val="22"/>
        </w:rPr>
        <w:t xml:space="preserve">– includes: </w:t>
      </w:r>
      <w:sdt>
        <w:sdtPr>
          <w:id w:val="1735888057"/>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Undergraduate       </w:t>
      </w:r>
      <w:sdt>
        <w:sdtPr>
          <w:id w:val="603077920"/>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Graduate      </w:t>
      </w:r>
      <w:sdt>
        <w:sdtPr>
          <w:id w:val="-1733682044"/>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Post-graduate</w:t>
      </w:r>
    </w:p>
    <w:p w:rsidR="00767A80" w:rsidRPr="00E43AF4" w:rsidRDefault="00C52F7E" w:rsidP="00767A80">
      <w:pPr>
        <w:spacing w:line="240" w:lineRule="auto"/>
        <w:rPr>
          <w:rFonts w:ascii="Calibri" w:hAnsi="Calibri" w:cs="Arial"/>
          <w:kern w:val="22"/>
          <w:sz w:val="18"/>
          <w:szCs w:val="22"/>
        </w:rPr>
      </w:pPr>
      <w:sdt>
        <w:sdtPr>
          <w:id w:val="237913778"/>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sidRPr="00E43AF4">
        <w:rPr>
          <w:rFonts w:ascii="Calibri" w:hAnsi="Calibri" w:cs="Arial"/>
          <w:kern w:val="22"/>
          <w:sz w:val="18"/>
          <w:szCs w:val="22"/>
        </w:rPr>
        <w:t xml:space="preserve"> </w:t>
      </w:r>
      <w:r w:rsidR="00767A80">
        <w:rPr>
          <w:rFonts w:ascii="Calibri" w:hAnsi="Calibri" w:cs="Arial"/>
          <w:kern w:val="22"/>
          <w:sz w:val="18"/>
        </w:rPr>
        <w:t>SPED</w:t>
      </w:r>
      <w:r w:rsidR="00767A80" w:rsidRPr="00E43AF4">
        <w:rPr>
          <w:rFonts w:ascii="Calibri" w:hAnsi="Calibri" w:cs="Arial"/>
          <w:kern w:val="22"/>
          <w:sz w:val="18"/>
        </w:rPr>
        <w:t>: Deaf and Hard-of-Hearing</w:t>
      </w:r>
      <w:r w:rsidR="00767A80" w:rsidRPr="00E43AF4">
        <w:rPr>
          <w:rFonts w:ascii="Calibri" w:hAnsi="Calibri" w:cs="Arial"/>
          <w:kern w:val="22"/>
          <w:sz w:val="18"/>
          <w:szCs w:val="22"/>
        </w:rPr>
        <w:t xml:space="preserve"> </w:t>
      </w:r>
      <w:r w:rsidR="00767A80">
        <w:rPr>
          <w:rFonts w:ascii="Calibri" w:hAnsi="Calibri" w:cs="Arial"/>
          <w:kern w:val="22"/>
          <w:sz w:val="18"/>
          <w:szCs w:val="22"/>
        </w:rPr>
        <w:t xml:space="preserve">– includes: </w:t>
      </w:r>
      <w:sdt>
        <w:sdtPr>
          <w:id w:val="-319273509"/>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Undergraduate      </w:t>
      </w:r>
      <w:sdt>
        <w:sdtPr>
          <w:id w:val="760033197"/>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Graduate      </w:t>
      </w:r>
      <w:sdt>
        <w:sdtPr>
          <w:id w:val="2136604911"/>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Post-graduate</w:t>
      </w:r>
    </w:p>
    <w:p w:rsidR="00767A80" w:rsidRPr="00E43AF4" w:rsidRDefault="00C52F7E" w:rsidP="00767A80">
      <w:pPr>
        <w:spacing w:line="240" w:lineRule="auto"/>
        <w:rPr>
          <w:rFonts w:ascii="Calibri" w:hAnsi="Calibri" w:cs="Arial"/>
          <w:kern w:val="22"/>
          <w:sz w:val="18"/>
          <w:szCs w:val="22"/>
        </w:rPr>
      </w:pPr>
      <w:sdt>
        <w:sdtPr>
          <w:id w:val="-1764762297"/>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sidRPr="00E43AF4">
        <w:rPr>
          <w:rFonts w:ascii="Calibri" w:hAnsi="Calibri" w:cs="Arial"/>
          <w:kern w:val="22"/>
          <w:sz w:val="18"/>
          <w:szCs w:val="22"/>
        </w:rPr>
        <w:t xml:space="preserve"> </w:t>
      </w:r>
      <w:r w:rsidR="00767A80">
        <w:rPr>
          <w:rFonts w:ascii="Calibri" w:hAnsi="Calibri" w:cs="Arial"/>
          <w:kern w:val="22"/>
          <w:sz w:val="18"/>
        </w:rPr>
        <w:t>SPED</w:t>
      </w:r>
      <w:r w:rsidR="00767A80" w:rsidRPr="00E43AF4">
        <w:rPr>
          <w:rFonts w:ascii="Calibri" w:hAnsi="Calibri" w:cs="Arial"/>
          <w:kern w:val="22"/>
          <w:sz w:val="18"/>
        </w:rPr>
        <w:t>: Early Intervention</w:t>
      </w:r>
      <w:r w:rsidR="00767A80" w:rsidRPr="00E43AF4">
        <w:rPr>
          <w:rFonts w:ascii="Calibri" w:hAnsi="Calibri" w:cs="Arial"/>
          <w:kern w:val="22"/>
          <w:sz w:val="18"/>
          <w:szCs w:val="22"/>
        </w:rPr>
        <w:t xml:space="preserve"> </w:t>
      </w:r>
      <w:r w:rsidR="00767A80">
        <w:rPr>
          <w:rFonts w:ascii="Calibri" w:hAnsi="Calibri" w:cs="Arial"/>
          <w:kern w:val="22"/>
          <w:sz w:val="18"/>
          <w:szCs w:val="22"/>
        </w:rPr>
        <w:t xml:space="preserve">– includes: </w:t>
      </w:r>
      <w:sdt>
        <w:sdtPr>
          <w:id w:val="2088804093"/>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Undergraduate      </w:t>
      </w:r>
      <w:sdt>
        <w:sdtPr>
          <w:id w:val="-817027265"/>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Graduate      </w:t>
      </w:r>
      <w:sdt>
        <w:sdtPr>
          <w:id w:val="575866397"/>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Post-graduate</w:t>
      </w:r>
    </w:p>
    <w:p w:rsidR="00767A80" w:rsidRPr="00E43AF4" w:rsidRDefault="00C52F7E" w:rsidP="00767A80">
      <w:pPr>
        <w:spacing w:line="240" w:lineRule="auto"/>
        <w:rPr>
          <w:rFonts w:ascii="Calibri" w:hAnsi="Calibri" w:cs="Arial"/>
          <w:kern w:val="22"/>
          <w:sz w:val="18"/>
          <w:szCs w:val="22"/>
        </w:rPr>
      </w:pPr>
      <w:sdt>
        <w:sdtPr>
          <w:id w:val="290636292"/>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sidRPr="00E43AF4">
        <w:rPr>
          <w:rFonts w:ascii="Calibri" w:hAnsi="Calibri" w:cs="Arial"/>
          <w:kern w:val="22"/>
          <w:sz w:val="18"/>
          <w:szCs w:val="22"/>
        </w:rPr>
        <w:t xml:space="preserve"> </w:t>
      </w:r>
      <w:r w:rsidR="00767A80">
        <w:rPr>
          <w:rFonts w:ascii="Calibri" w:hAnsi="Calibri" w:cs="Arial"/>
          <w:kern w:val="22"/>
          <w:sz w:val="18"/>
        </w:rPr>
        <w:t>SPED</w:t>
      </w:r>
      <w:r w:rsidR="00767A80" w:rsidRPr="00E43AF4">
        <w:rPr>
          <w:rFonts w:ascii="Calibri" w:hAnsi="Calibri" w:cs="Arial"/>
          <w:kern w:val="22"/>
          <w:sz w:val="18"/>
        </w:rPr>
        <w:t>: Generalist</w:t>
      </w:r>
      <w:r w:rsidR="00767A80" w:rsidRPr="00E43AF4">
        <w:rPr>
          <w:rFonts w:ascii="Calibri" w:hAnsi="Calibri" w:cs="Arial"/>
          <w:kern w:val="22"/>
          <w:sz w:val="18"/>
          <w:szCs w:val="22"/>
        </w:rPr>
        <w:t xml:space="preserve"> </w:t>
      </w:r>
      <w:r w:rsidR="00767A80">
        <w:rPr>
          <w:rFonts w:ascii="Calibri" w:hAnsi="Calibri" w:cs="Arial"/>
          <w:kern w:val="22"/>
          <w:sz w:val="18"/>
          <w:szCs w:val="22"/>
        </w:rPr>
        <w:t xml:space="preserve">– includes: </w:t>
      </w:r>
      <w:sdt>
        <w:sdtPr>
          <w:id w:val="1402099649"/>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Undergraduate      </w:t>
      </w:r>
      <w:sdt>
        <w:sdtPr>
          <w:id w:val="-646593988"/>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Graduate      </w:t>
      </w:r>
      <w:sdt>
        <w:sdtPr>
          <w:id w:val="900708598"/>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Post-graduate</w:t>
      </w:r>
    </w:p>
    <w:p w:rsidR="00CA37C7" w:rsidRPr="00E43AF4" w:rsidRDefault="00C52F7E" w:rsidP="00767A80">
      <w:pPr>
        <w:spacing w:before="20" w:line="240" w:lineRule="auto"/>
        <w:rPr>
          <w:rFonts w:ascii="Calibri" w:hAnsi="Calibri" w:cs="Arial"/>
          <w:kern w:val="22"/>
          <w:sz w:val="18"/>
          <w:szCs w:val="22"/>
        </w:rPr>
      </w:pPr>
      <w:sdt>
        <w:sdtPr>
          <w:id w:val="-966885813"/>
          <w14:checkbox>
            <w14:checked w14:val="0"/>
            <w14:checkedState w14:val="2612" w14:font="MS Gothic"/>
            <w14:uncheckedState w14:val="2610" w14:font="MS Gothic"/>
          </w14:checkbox>
        </w:sdtPr>
        <w:sdtEndPr/>
        <w:sdtContent>
          <w:r w:rsidR="006B187E">
            <w:rPr>
              <w:rFonts w:ascii="MS Gothic" w:eastAsia="MS Gothic" w:hAnsi="MS Gothic" w:hint="eastAsia"/>
            </w:rPr>
            <w:t>☐</w:t>
          </w:r>
        </w:sdtContent>
      </w:sdt>
      <w:r w:rsidR="00767A80" w:rsidRPr="00E43AF4">
        <w:rPr>
          <w:rFonts w:ascii="Calibri" w:hAnsi="Calibri" w:cs="Arial"/>
          <w:kern w:val="22"/>
          <w:sz w:val="18"/>
          <w:szCs w:val="22"/>
        </w:rPr>
        <w:t xml:space="preserve"> </w:t>
      </w:r>
      <w:r w:rsidR="00767A80">
        <w:rPr>
          <w:rFonts w:ascii="Calibri" w:hAnsi="Calibri" w:cs="Arial"/>
          <w:kern w:val="22"/>
          <w:sz w:val="18"/>
        </w:rPr>
        <w:t>SPED</w:t>
      </w:r>
      <w:r w:rsidR="00767A80" w:rsidRPr="00E43AF4">
        <w:rPr>
          <w:rFonts w:ascii="Calibri" w:hAnsi="Calibri" w:cs="Arial"/>
          <w:kern w:val="22"/>
          <w:sz w:val="18"/>
        </w:rPr>
        <w:t xml:space="preserve">: Visually </w:t>
      </w:r>
      <w:proofErr w:type="gramStart"/>
      <w:r w:rsidR="00767A80" w:rsidRPr="00E43AF4">
        <w:rPr>
          <w:rFonts w:ascii="Calibri" w:hAnsi="Calibri" w:cs="Arial"/>
          <w:kern w:val="22"/>
          <w:sz w:val="18"/>
        </w:rPr>
        <w:t>Impaired</w:t>
      </w:r>
      <w:proofErr w:type="gramEnd"/>
      <w:r w:rsidR="00767A80" w:rsidRPr="00E43AF4">
        <w:rPr>
          <w:rFonts w:ascii="Calibri" w:hAnsi="Calibri" w:cs="Arial"/>
          <w:kern w:val="22"/>
          <w:sz w:val="18"/>
          <w:szCs w:val="22"/>
        </w:rPr>
        <w:t xml:space="preserve"> </w:t>
      </w:r>
      <w:r w:rsidR="00767A80">
        <w:rPr>
          <w:rFonts w:ascii="Calibri" w:hAnsi="Calibri" w:cs="Arial"/>
          <w:kern w:val="22"/>
          <w:sz w:val="18"/>
          <w:szCs w:val="22"/>
        </w:rPr>
        <w:t xml:space="preserve">– includes: </w:t>
      </w:r>
      <w:sdt>
        <w:sdtPr>
          <w:id w:val="1465546695"/>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Undergraduate      </w:t>
      </w:r>
      <w:sdt>
        <w:sdtPr>
          <w:id w:val="-1488326921"/>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Graduate      </w:t>
      </w:r>
      <w:sdt>
        <w:sdtPr>
          <w:id w:val="1882671783"/>
          <w14:checkbox>
            <w14:checked w14:val="0"/>
            <w14:checkedState w14:val="2612" w14:font="MS Gothic"/>
            <w14:uncheckedState w14:val="2610" w14:font="MS Gothic"/>
          </w14:checkbox>
        </w:sdtPr>
        <w:sdtEndPr/>
        <w:sdtContent>
          <w:r w:rsidR="00767A80">
            <w:rPr>
              <w:rFonts w:ascii="MS Gothic" w:eastAsia="MS Gothic" w:hAnsi="MS Gothic" w:hint="eastAsia"/>
            </w:rPr>
            <w:t>☐</w:t>
          </w:r>
        </w:sdtContent>
      </w:sdt>
      <w:r w:rsidR="00767A80">
        <w:rPr>
          <w:rFonts w:ascii="Calibri" w:hAnsi="Calibri" w:cs="Arial"/>
          <w:kern w:val="22"/>
          <w:sz w:val="18"/>
          <w:szCs w:val="22"/>
        </w:rPr>
        <w:t xml:space="preserve"> Post-graduate</w:t>
      </w:r>
    </w:p>
    <w:p w:rsidR="00CA37C7" w:rsidRDefault="00CA37C7" w:rsidP="00CA37C7">
      <w:pPr>
        <w:spacing w:before="20" w:line="240" w:lineRule="auto"/>
        <w:rPr>
          <w:rFonts w:ascii="Calibri" w:hAnsi="Calibri" w:cs="Arial"/>
          <w:smallCaps/>
          <w:kern w:val="22"/>
          <w:sz w:val="20"/>
          <w:szCs w:val="22"/>
        </w:rPr>
      </w:pPr>
    </w:p>
    <w:p w:rsidR="00CA37C7" w:rsidRPr="00500CAB" w:rsidRDefault="00173B88" w:rsidP="00CA37C7">
      <w:pPr>
        <w:spacing w:line="240" w:lineRule="auto"/>
        <w:rPr>
          <w:rFonts w:ascii="Calibri" w:hAnsi="Calibri" w:cs="Arial"/>
          <w:b/>
          <w:smallCaps/>
          <w:kern w:val="22"/>
          <w:sz w:val="20"/>
          <w:szCs w:val="22"/>
        </w:rPr>
      </w:pPr>
      <w:r>
        <w:rPr>
          <w:rFonts w:ascii="Calibri" w:hAnsi="Calibri" w:cs="Arial"/>
          <w:b/>
          <w:smallCaps/>
          <w:kern w:val="22"/>
          <w:sz w:val="20"/>
          <w:szCs w:val="22"/>
        </w:rPr>
        <w:t>dual program area requests</w:t>
      </w:r>
      <w:r w:rsidR="00CA37C7" w:rsidRPr="00500CAB">
        <w:rPr>
          <w:rFonts w:ascii="Calibri" w:hAnsi="Calibri" w:cs="Arial"/>
          <w:b/>
          <w:smallCaps/>
          <w:kern w:val="22"/>
          <w:sz w:val="20"/>
          <w:szCs w:val="22"/>
        </w:rPr>
        <w:t>:</w:t>
      </w:r>
    </w:p>
    <w:p w:rsidR="00CA37C7" w:rsidRDefault="00C52F7E" w:rsidP="00CA37C7">
      <w:pPr>
        <w:spacing w:before="20" w:line="240" w:lineRule="auto"/>
        <w:rPr>
          <w:rFonts w:ascii="Calibri" w:hAnsi="Calibri" w:cs="Arial"/>
          <w:kern w:val="22"/>
          <w:sz w:val="18"/>
          <w:szCs w:val="22"/>
        </w:rPr>
      </w:pPr>
      <w:sdt>
        <w:sdtPr>
          <w:id w:val="1942882080"/>
          <w14:checkbox>
            <w14:checked w14:val="0"/>
            <w14:checkedState w14:val="2612" w14:font="MS Gothic"/>
            <w14:uncheckedState w14:val="2610" w14:font="MS Gothic"/>
          </w14:checkbox>
        </w:sdtPr>
        <w:sdtEndPr/>
        <w:sdtContent>
          <w:r w:rsidR="00DC3880">
            <w:rPr>
              <w:rFonts w:ascii="MS Gothic" w:eastAsia="MS Gothic" w:hAnsi="MS Gothic" w:hint="eastAsia"/>
            </w:rPr>
            <w:t>☐</w:t>
          </w:r>
        </w:sdtContent>
      </w:sdt>
      <w:r w:rsidR="00DC3880" w:rsidRPr="00A43907">
        <w:rPr>
          <w:rFonts w:ascii="Calibri" w:hAnsi="Calibri" w:cs="Arial"/>
          <w:kern w:val="22"/>
          <w:sz w:val="18"/>
          <w:szCs w:val="22"/>
        </w:rPr>
        <w:t xml:space="preserve"> </w:t>
      </w:r>
      <w:r w:rsidR="00DC3880">
        <w:rPr>
          <w:rFonts w:ascii="Calibri" w:hAnsi="Calibri" w:cs="Arial"/>
          <w:kern w:val="22"/>
          <w:sz w:val="18"/>
          <w:szCs w:val="22"/>
        </w:rPr>
        <w:t xml:space="preserve">Name: </w:t>
      </w:r>
      <w:r w:rsidR="00DC3880" w:rsidRPr="005473EE">
        <w:rPr>
          <w:rFonts w:ascii="Arial" w:hAnsi="Arial" w:cs="Arial"/>
          <w:b/>
          <w:sz w:val="20"/>
          <w:szCs w:val="20"/>
          <w:u w:val="single"/>
        </w:rPr>
        <w:fldChar w:fldCharType="begin">
          <w:ffData>
            <w:name w:val="Text171"/>
            <w:enabled/>
            <w:calcOnExit w:val="0"/>
            <w:textInput>
              <w:maxLength w:val="74"/>
            </w:textInput>
          </w:ffData>
        </w:fldChar>
      </w:r>
      <w:r w:rsidR="00DC3880" w:rsidRPr="005473EE">
        <w:rPr>
          <w:rFonts w:ascii="Arial" w:hAnsi="Arial" w:cs="Arial"/>
          <w:b/>
          <w:sz w:val="20"/>
          <w:szCs w:val="20"/>
          <w:u w:val="single"/>
        </w:rPr>
        <w:instrText xml:space="preserve"> FORMTEXT </w:instrText>
      </w:r>
      <w:r w:rsidR="00DC3880" w:rsidRPr="005473EE">
        <w:rPr>
          <w:rFonts w:ascii="Arial" w:hAnsi="Arial" w:cs="Arial"/>
          <w:b/>
          <w:sz w:val="20"/>
          <w:szCs w:val="20"/>
          <w:u w:val="single"/>
        </w:rPr>
      </w:r>
      <w:r w:rsidR="00DC3880" w:rsidRPr="005473EE">
        <w:rPr>
          <w:rFonts w:ascii="Arial" w:hAnsi="Arial" w:cs="Arial"/>
          <w:b/>
          <w:sz w:val="20"/>
          <w:szCs w:val="20"/>
          <w:u w:val="single"/>
        </w:rPr>
        <w:fldChar w:fldCharType="separate"/>
      </w:r>
      <w:r w:rsidR="00DC3880" w:rsidRPr="005473EE">
        <w:rPr>
          <w:rFonts w:ascii="Arial" w:hAnsi="Arial" w:cs="Arial"/>
          <w:b/>
          <w:noProof/>
          <w:sz w:val="20"/>
          <w:szCs w:val="20"/>
          <w:u w:val="single"/>
        </w:rPr>
        <w:t> </w:t>
      </w:r>
      <w:r w:rsidR="00DC3880" w:rsidRPr="005473EE">
        <w:rPr>
          <w:rFonts w:ascii="Arial" w:hAnsi="Arial" w:cs="Arial"/>
          <w:b/>
          <w:noProof/>
          <w:sz w:val="20"/>
          <w:szCs w:val="20"/>
          <w:u w:val="single"/>
        </w:rPr>
        <w:t> </w:t>
      </w:r>
      <w:r w:rsidR="00DC3880" w:rsidRPr="005473EE">
        <w:rPr>
          <w:rFonts w:ascii="Arial" w:hAnsi="Arial" w:cs="Arial"/>
          <w:b/>
          <w:noProof/>
          <w:sz w:val="20"/>
          <w:szCs w:val="20"/>
          <w:u w:val="single"/>
        </w:rPr>
        <w:t> </w:t>
      </w:r>
      <w:r w:rsidR="00DC3880" w:rsidRPr="005473EE">
        <w:rPr>
          <w:rFonts w:ascii="Arial" w:hAnsi="Arial" w:cs="Arial"/>
          <w:b/>
          <w:noProof/>
          <w:sz w:val="20"/>
          <w:szCs w:val="20"/>
          <w:u w:val="single"/>
        </w:rPr>
        <w:t> </w:t>
      </w:r>
      <w:r w:rsidR="00DC3880" w:rsidRPr="005473EE">
        <w:rPr>
          <w:rFonts w:ascii="Arial" w:hAnsi="Arial" w:cs="Arial"/>
          <w:b/>
          <w:noProof/>
          <w:sz w:val="20"/>
          <w:szCs w:val="20"/>
          <w:u w:val="single"/>
        </w:rPr>
        <w:t> </w:t>
      </w:r>
      <w:r w:rsidR="00DC3880" w:rsidRPr="005473EE">
        <w:rPr>
          <w:rFonts w:ascii="Arial" w:hAnsi="Arial" w:cs="Arial"/>
          <w:b/>
          <w:sz w:val="20"/>
          <w:szCs w:val="20"/>
          <w:u w:val="single"/>
        </w:rPr>
        <w:fldChar w:fldCharType="end"/>
      </w:r>
      <w:r w:rsidR="00DC3880" w:rsidRPr="00E43AF4">
        <w:rPr>
          <w:rFonts w:ascii="Calibri" w:hAnsi="Calibri" w:cs="Arial"/>
          <w:kern w:val="22"/>
          <w:sz w:val="18"/>
          <w:szCs w:val="22"/>
        </w:rPr>
        <w:t xml:space="preserve"> </w:t>
      </w:r>
      <w:r w:rsidR="00DC3880">
        <w:rPr>
          <w:rFonts w:ascii="Calibri" w:hAnsi="Calibri" w:cs="Arial"/>
          <w:kern w:val="22"/>
          <w:sz w:val="18"/>
          <w:szCs w:val="22"/>
        </w:rPr>
        <w:t xml:space="preserve">– includes: </w:t>
      </w:r>
      <w:sdt>
        <w:sdtPr>
          <w:id w:val="-1760665261"/>
          <w14:checkbox>
            <w14:checked w14:val="0"/>
            <w14:checkedState w14:val="2612" w14:font="MS Gothic"/>
            <w14:uncheckedState w14:val="2610" w14:font="MS Gothic"/>
          </w14:checkbox>
        </w:sdtPr>
        <w:sdtEndPr/>
        <w:sdtContent>
          <w:r w:rsidR="00DC3880">
            <w:rPr>
              <w:rFonts w:ascii="MS Gothic" w:eastAsia="MS Gothic" w:hAnsi="MS Gothic" w:hint="eastAsia"/>
            </w:rPr>
            <w:t>☐</w:t>
          </w:r>
        </w:sdtContent>
      </w:sdt>
      <w:r w:rsidR="00DC3880">
        <w:rPr>
          <w:rFonts w:ascii="Calibri" w:hAnsi="Calibri" w:cs="Arial"/>
          <w:kern w:val="22"/>
          <w:sz w:val="18"/>
          <w:szCs w:val="22"/>
        </w:rPr>
        <w:t xml:space="preserve"> Undergraduate      </w:t>
      </w:r>
      <w:sdt>
        <w:sdtPr>
          <w:id w:val="-1214812545"/>
          <w14:checkbox>
            <w14:checked w14:val="0"/>
            <w14:checkedState w14:val="2612" w14:font="MS Gothic"/>
            <w14:uncheckedState w14:val="2610" w14:font="MS Gothic"/>
          </w14:checkbox>
        </w:sdtPr>
        <w:sdtEndPr/>
        <w:sdtContent>
          <w:r w:rsidR="00DC3880">
            <w:rPr>
              <w:rFonts w:ascii="MS Gothic" w:eastAsia="MS Gothic" w:hAnsi="MS Gothic" w:hint="eastAsia"/>
            </w:rPr>
            <w:t>☐</w:t>
          </w:r>
        </w:sdtContent>
      </w:sdt>
      <w:r w:rsidR="00DC3880">
        <w:rPr>
          <w:rFonts w:ascii="Calibri" w:hAnsi="Calibri" w:cs="Arial"/>
          <w:kern w:val="22"/>
          <w:sz w:val="18"/>
          <w:szCs w:val="22"/>
        </w:rPr>
        <w:t xml:space="preserve"> Graduate      </w:t>
      </w:r>
      <w:sdt>
        <w:sdtPr>
          <w:id w:val="-481236092"/>
          <w14:checkbox>
            <w14:checked w14:val="0"/>
            <w14:checkedState w14:val="2612" w14:font="MS Gothic"/>
            <w14:uncheckedState w14:val="2610" w14:font="MS Gothic"/>
          </w14:checkbox>
        </w:sdtPr>
        <w:sdtEndPr/>
        <w:sdtContent>
          <w:r w:rsidR="00DC3880">
            <w:rPr>
              <w:rFonts w:ascii="MS Gothic" w:eastAsia="MS Gothic" w:hAnsi="MS Gothic" w:hint="eastAsia"/>
            </w:rPr>
            <w:t>☐</w:t>
          </w:r>
        </w:sdtContent>
      </w:sdt>
      <w:r w:rsidR="00DC3880">
        <w:rPr>
          <w:rFonts w:ascii="Calibri" w:hAnsi="Calibri" w:cs="Arial"/>
          <w:kern w:val="22"/>
          <w:sz w:val="18"/>
          <w:szCs w:val="22"/>
        </w:rPr>
        <w:t xml:space="preserve"> Post-graduate</w:t>
      </w:r>
    </w:p>
    <w:p w:rsidR="00CA37C7" w:rsidRDefault="00CA37C7" w:rsidP="00CA37C7">
      <w:pPr>
        <w:spacing w:line="240" w:lineRule="auto"/>
        <w:rPr>
          <w:rFonts w:ascii="Calibri" w:hAnsi="Calibri" w:cs="Arial"/>
          <w:b/>
          <w:smallCaps/>
          <w:kern w:val="22"/>
          <w:sz w:val="20"/>
          <w:szCs w:val="22"/>
        </w:rPr>
      </w:pPr>
    </w:p>
    <w:p w:rsidR="00CA37C7" w:rsidRPr="00500CAB" w:rsidRDefault="009B67CE" w:rsidP="00CA37C7">
      <w:pPr>
        <w:spacing w:line="240" w:lineRule="auto"/>
        <w:rPr>
          <w:rFonts w:ascii="Calibri" w:hAnsi="Calibri" w:cs="Arial"/>
          <w:b/>
          <w:smallCaps/>
          <w:kern w:val="22"/>
          <w:sz w:val="20"/>
          <w:szCs w:val="22"/>
        </w:rPr>
      </w:pPr>
      <w:r>
        <w:rPr>
          <w:rFonts w:ascii="Calibri" w:hAnsi="Calibri" w:cs="Arial"/>
          <w:b/>
          <w:smallCaps/>
          <w:kern w:val="22"/>
          <w:sz w:val="20"/>
          <w:szCs w:val="22"/>
        </w:rPr>
        <w:t xml:space="preserve">Administrator and personnel services </w:t>
      </w:r>
      <w:r w:rsidR="00CA37C7" w:rsidRPr="00500CAB">
        <w:rPr>
          <w:rFonts w:ascii="Calibri" w:hAnsi="Calibri" w:cs="Arial"/>
          <w:b/>
          <w:smallCaps/>
          <w:kern w:val="22"/>
          <w:sz w:val="20"/>
          <w:szCs w:val="22"/>
        </w:rPr>
        <w:t>License Programs:</w:t>
      </w:r>
    </w:p>
    <w:p w:rsidR="00DC3880" w:rsidRDefault="00C52F7E" w:rsidP="00DC3880">
      <w:pPr>
        <w:spacing w:line="240" w:lineRule="auto"/>
        <w:rPr>
          <w:rFonts w:ascii="Calibri" w:hAnsi="Calibri" w:cs="Arial"/>
          <w:kern w:val="22"/>
          <w:sz w:val="18"/>
        </w:rPr>
      </w:pPr>
      <w:sdt>
        <w:sdtPr>
          <w:id w:val="-753657303"/>
          <w14:checkbox>
            <w14:checked w14:val="0"/>
            <w14:checkedState w14:val="2612" w14:font="MS Gothic"/>
            <w14:uncheckedState w14:val="2610" w14:font="MS Gothic"/>
          </w14:checkbox>
        </w:sdtPr>
        <w:sdtEndPr/>
        <w:sdtContent>
          <w:r w:rsidR="00DC3880">
            <w:rPr>
              <w:rFonts w:ascii="MS Gothic" w:eastAsia="MS Gothic" w:hAnsi="MS Gothic" w:hint="eastAsia"/>
            </w:rPr>
            <w:t>☐</w:t>
          </w:r>
        </w:sdtContent>
      </w:sdt>
      <w:r w:rsidR="00DC3880" w:rsidRPr="00A43907">
        <w:rPr>
          <w:rFonts w:ascii="Calibri" w:hAnsi="Calibri" w:cs="Arial"/>
          <w:kern w:val="22"/>
          <w:sz w:val="18"/>
          <w:szCs w:val="22"/>
        </w:rPr>
        <w:t xml:space="preserve"> </w:t>
      </w:r>
      <w:r w:rsidR="00DC3880" w:rsidRPr="00A43907">
        <w:rPr>
          <w:rFonts w:ascii="Calibri" w:hAnsi="Calibri" w:cs="Arial"/>
          <w:kern w:val="22"/>
          <w:sz w:val="18"/>
        </w:rPr>
        <w:t>Teacher Leader License Program</w:t>
      </w:r>
    </w:p>
    <w:p w:rsidR="00DC3880" w:rsidRDefault="00C52F7E" w:rsidP="00DC3880">
      <w:pPr>
        <w:spacing w:line="240" w:lineRule="auto"/>
        <w:rPr>
          <w:rFonts w:ascii="Calibri" w:hAnsi="Calibri" w:cs="Arial"/>
          <w:kern w:val="22"/>
          <w:sz w:val="18"/>
        </w:rPr>
      </w:pPr>
      <w:sdt>
        <w:sdtPr>
          <w:id w:val="885925234"/>
          <w14:checkbox>
            <w14:checked w14:val="0"/>
            <w14:checkedState w14:val="2612" w14:font="MS Gothic"/>
            <w14:uncheckedState w14:val="2610" w14:font="MS Gothic"/>
          </w14:checkbox>
        </w:sdtPr>
        <w:sdtEndPr/>
        <w:sdtContent>
          <w:r w:rsidR="00DC3880">
            <w:rPr>
              <w:rFonts w:ascii="MS Gothic" w:eastAsia="MS Gothic" w:hAnsi="MS Gothic" w:hint="eastAsia"/>
            </w:rPr>
            <w:t>☐</w:t>
          </w:r>
        </w:sdtContent>
      </w:sdt>
      <w:r w:rsidR="00DC3880" w:rsidRPr="00A43907">
        <w:rPr>
          <w:rFonts w:ascii="Calibri" w:hAnsi="Calibri" w:cs="Arial"/>
          <w:kern w:val="22"/>
          <w:sz w:val="18"/>
          <w:szCs w:val="22"/>
        </w:rPr>
        <w:t xml:space="preserve"> </w:t>
      </w:r>
      <w:r w:rsidR="008B5C24">
        <w:rPr>
          <w:rFonts w:ascii="Calibri" w:hAnsi="Calibri" w:cs="Arial"/>
          <w:kern w:val="22"/>
          <w:sz w:val="18"/>
        </w:rPr>
        <w:t xml:space="preserve">Principal </w:t>
      </w:r>
      <w:r w:rsidR="00DC3880">
        <w:rPr>
          <w:rFonts w:ascii="Calibri" w:hAnsi="Calibri" w:cs="Arial"/>
          <w:kern w:val="22"/>
          <w:sz w:val="18"/>
        </w:rPr>
        <w:t>License Program</w:t>
      </w:r>
    </w:p>
    <w:p w:rsidR="00DC3880" w:rsidRDefault="00C52F7E" w:rsidP="00DC3880">
      <w:pPr>
        <w:spacing w:line="240" w:lineRule="auto"/>
        <w:rPr>
          <w:rFonts w:ascii="Calibri" w:hAnsi="Calibri" w:cs="Arial"/>
          <w:kern w:val="22"/>
          <w:sz w:val="18"/>
        </w:rPr>
      </w:pPr>
      <w:sdt>
        <w:sdtPr>
          <w:id w:val="1802652454"/>
          <w14:checkbox>
            <w14:checked w14:val="0"/>
            <w14:checkedState w14:val="2612" w14:font="MS Gothic"/>
            <w14:uncheckedState w14:val="2610" w14:font="MS Gothic"/>
          </w14:checkbox>
        </w:sdtPr>
        <w:sdtEndPr/>
        <w:sdtContent>
          <w:r w:rsidR="00DC3880">
            <w:rPr>
              <w:rFonts w:ascii="MS Gothic" w:eastAsia="MS Gothic" w:hAnsi="MS Gothic" w:hint="eastAsia"/>
            </w:rPr>
            <w:t>☐</w:t>
          </w:r>
        </w:sdtContent>
      </w:sdt>
      <w:r w:rsidR="00DC3880" w:rsidRPr="00A43907">
        <w:rPr>
          <w:rFonts w:ascii="Calibri" w:hAnsi="Calibri" w:cs="Arial"/>
          <w:kern w:val="22"/>
          <w:sz w:val="18"/>
          <w:szCs w:val="22"/>
        </w:rPr>
        <w:t xml:space="preserve"> </w:t>
      </w:r>
      <w:r w:rsidR="008B5C24">
        <w:rPr>
          <w:rFonts w:ascii="Calibri" w:hAnsi="Calibri" w:cs="Arial"/>
          <w:kern w:val="22"/>
          <w:sz w:val="18"/>
        </w:rPr>
        <w:t xml:space="preserve">Professional </w:t>
      </w:r>
      <w:r w:rsidR="00DC3880">
        <w:rPr>
          <w:rFonts w:ascii="Calibri" w:hAnsi="Calibri" w:cs="Arial"/>
          <w:kern w:val="22"/>
          <w:sz w:val="18"/>
        </w:rPr>
        <w:t>Administrator License Program</w:t>
      </w:r>
    </w:p>
    <w:p w:rsidR="00DC3880" w:rsidRDefault="00C52F7E" w:rsidP="00DC3880">
      <w:pPr>
        <w:spacing w:line="240" w:lineRule="auto"/>
        <w:rPr>
          <w:rFonts w:ascii="Calibri" w:hAnsi="Calibri" w:cs="Arial"/>
          <w:kern w:val="22"/>
          <w:sz w:val="18"/>
        </w:rPr>
      </w:pPr>
      <w:sdt>
        <w:sdtPr>
          <w:id w:val="574472141"/>
          <w14:checkbox>
            <w14:checked w14:val="0"/>
            <w14:checkedState w14:val="2612" w14:font="MS Gothic"/>
            <w14:uncheckedState w14:val="2610" w14:font="MS Gothic"/>
          </w14:checkbox>
        </w:sdtPr>
        <w:sdtEndPr/>
        <w:sdtContent>
          <w:r w:rsidR="004F6CEC">
            <w:rPr>
              <w:rFonts w:ascii="MS Gothic" w:eastAsia="MS Gothic" w:hAnsi="MS Gothic" w:hint="eastAsia"/>
            </w:rPr>
            <w:t>☐</w:t>
          </w:r>
        </w:sdtContent>
      </w:sdt>
      <w:r w:rsidR="00DC3880" w:rsidRPr="00A43907">
        <w:rPr>
          <w:rFonts w:ascii="Calibri" w:hAnsi="Calibri" w:cs="Arial"/>
          <w:kern w:val="22"/>
          <w:sz w:val="18"/>
          <w:szCs w:val="22"/>
        </w:rPr>
        <w:t xml:space="preserve"> </w:t>
      </w:r>
      <w:r w:rsidR="00DC3880">
        <w:rPr>
          <w:rFonts w:ascii="Calibri" w:hAnsi="Calibri" w:cs="Arial"/>
          <w:kern w:val="22"/>
          <w:sz w:val="18"/>
        </w:rPr>
        <w:t>Initial School Counselor License Program</w:t>
      </w:r>
    </w:p>
    <w:p w:rsidR="00DC3880" w:rsidRDefault="00C52F7E" w:rsidP="00DC3880">
      <w:pPr>
        <w:spacing w:line="240" w:lineRule="auto"/>
        <w:rPr>
          <w:rFonts w:ascii="Calibri" w:hAnsi="Calibri" w:cs="Arial"/>
          <w:kern w:val="22"/>
          <w:sz w:val="18"/>
        </w:rPr>
      </w:pPr>
      <w:sdt>
        <w:sdtPr>
          <w:id w:val="-1286354817"/>
          <w14:checkbox>
            <w14:checked w14:val="0"/>
            <w14:checkedState w14:val="2612" w14:font="MS Gothic"/>
            <w14:uncheckedState w14:val="2610" w14:font="MS Gothic"/>
          </w14:checkbox>
        </w:sdtPr>
        <w:sdtEndPr/>
        <w:sdtContent>
          <w:r w:rsidR="00DC3880">
            <w:rPr>
              <w:rFonts w:ascii="MS Gothic" w:eastAsia="MS Gothic" w:hAnsi="MS Gothic" w:hint="eastAsia"/>
            </w:rPr>
            <w:t>☐</w:t>
          </w:r>
        </w:sdtContent>
      </w:sdt>
      <w:r w:rsidR="00DC3880" w:rsidRPr="00A43907">
        <w:rPr>
          <w:rFonts w:ascii="Calibri" w:hAnsi="Calibri" w:cs="Arial"/>
          <w:kern w:val="22"/>
          <w:sz w:val="18"/>
          <w:szCs w:val="22"/>
        </w:rPr>
        <w:t xml:space="preserve"> </w:t>
      </w:r>
      <w:r w:rsidR="00DC3880">
        <w:rPr>
          <w:rFonts w:ascii="Calibri" w:hAnsi="Calibri" w:cs="Arial"/>
          <w:kern w:val="22"/>
          <w:sz w:val="18"/>
        </w:rPr>
        <w:t>Continuing School Counselor License Program</w:t>
      </w:r>
    </w:p>
    <w:p w:rsidR="00DC3880" w:rsidRDefault="00C52F7E" w:rsidP="00DC3880">
      <w:pPr>
        <w:spacing w:line="240" w:lineRule="auto"/>
        <w:rPr>
          <w:rFonts w:ascii="Calibri" w:hAnsi="Calibri" w:cs="Arial"/>
          <w:kern w:val="22"/>
          <w:sz w:val="18"/>
        </w:rPr>
      </w:pPr>
      <w:sdt>
        <w:sdtPr>
          <w:id w:val="2065823432"/>
          <w14:checkbox>
            <w14:checked w14:val="0"/>
            <w14:checkedState w14:val="2612" w14:font="MS Gothic"/>
            <w14:uncheckedState w14:val="2610" w14:font="MS Gothic"/>
          </w14:checkbox>
        </w:sdtPr>
        <w:sdtEndPr/>
        <w:sdtContent>
          <w:r w:rsidR="00DC3880">
            <w:rPr>
              <w:rFonts w:ascii="MS Gothic" w:eastAsia="MS Gothic" w:hAnsi="MS Gothic" w:hint="eastAsia"/>
            </w:rPr>
            <w:t>☐</w:t>
          </w:r>
        </w:sdtContent>
      </w:sdt>
      <w:r w:rsidR="00DC3880" w:rsidRPr="00A43907">
        <w:rPr>
          <w:rFonts w:ascii="Calibri" w:hAnsi="Calibri" w:cs="Arial"/>
          <w:kern w:val="22"/>
          <w:sz w:val="18"/>
          <w:szCs w:val="22"/>
        </w:rPr>
        <w:t xml:space="preserve"> </w:t>
      </w:r>
      <w:r w:rsidR="00DC3880">
        <w:rPr>
          <w:rFonts w:ascii="Calibri" w:hAnsi="Calibri" w:cs="Arial"/>
          <w:kern w:val="22"/>
          <w:sz w:val="18"/>
        </w:rPr>
        <w:t>Initial School Psychology License Program</w:t>
      </w:r>
    </w:p>
    <w:p w:rsidR="00DC3880" w:rsidRDefault="00C52F7E" w:rsidP="00DC3880">
      <w:pPr>
        <w:spacing w:line="240" w:lineRule="auto"/>
        <w:rPr>
          <w:rFonts w:ascii="Calibri" w:hAnsi="Calibri" w:cs="Arial"/>
          <w:kern w:val="22"/>
          <w:sz w:val="18"/>
        </w:rPr>
      </w:pPr>
      <w:sdt>
        <w:sdtPr>
          <w:id w:val="-1138870642"/>
          <w14:checkbox>
            <w14:checked w14:val="0"/>
            <w14:checkedState w14:val="2612" w14:font="MS Gothic"/>
            <w14:uncheckedState w14:val="2610" w14:font="MS Gothic"/>
          </w14:checkbox>
        </w:sdtPr>
        <w:sdtEndPr/>
        <w:sdtContent>
          <w:r w:rsidR="00DC3880">
            <w:rPr>
              <w:rFonts w:ascii="MS Gothic" w:eastAsia="MS Gothic" w:hAnsi="MS Gothic" w:hint="eastAsia"/>
            </w:rPr>
            <w:t>☐</w:t>
          </w:r>
        </w:sdtContent>
      </w:sdt>
      <w:r w:rsidR="00DC3880" w:rsidRPr="00A43907">
        <w:rPr>
          <w:rFonts w:ascii="Calibri" w:hAnsi="Calibri" w:cs="Arial"/>
          <w:kern w:val="22"/>
          <w:sz w:val="18"/>
          <w:szCs w:val="22"/>
        </w:rPr>
        <w:t xml:space="preserve"> </w:t>
      </w:r>
      <w:r w:rsidR="00DC3880">
        <w:rPr>
          <w:rFonts w:ascii="Calibri" w:hAnsi="Calibri" w:cs="Arial"/>
          <w:kern w:val="22"/>
          <w:sz w:val="18"/>
        </w:rPr>
        <w:t>Continuing School Psychology License Program</w:t>
      </w:r>
    </w:p>
    <w:p w:rsidR="00DC3880" w:rsidRDefault="00C52F7E" w:rsidP="00DC3880">
      <w:pPr>
        <w:spacing w:line="240" w:lineRule="auto"/>
        <w:rPr>
          <w:rFonts w:ascii="Calibri" w:hAnsi="Calibri" w:cs="Arial"/>
          <w:kern w:val="22"/>
          <w:sz w:val="18"/>
        </w:rPr>
      </w:pPr>
      <w:sdt>
        <w:sdtPr>
          <w:id w:val="-1066570203"/>
          <w14:checkbox>
            <w14:checked w14:val="0"/>
            <w14:checkedState w14:val="2612" w14:font="MS Gothic"/>
            <w14:uncheckedState w14:val="2610" w14:font="MS Gothic"/>
          </w14:checkbox>
        </w:sdtPr>
        <w:sdtEndPr/>
        <w:sdtContent>
          <w:r w:rsidR="00DC3880">
            <w:rPr>
              <w:rFonts w:ascii="MS Gothic" w:eastAsia="MS Gothic" w:hAnsi="MS Gothic" w:hint="eastAsia"/>
            </w:rPr>
            <w:t>☐</w:t>
          </w:r>
        </w:sdtContent>
      </w:sdt>
      <w:r w:rsidR="00DC3880" w:rsidRPr="00A43907">
        <w:rPr>
          <w:rFonts w:ascii="Calibri" w:hAnsi="Calibri" w:cs="Arial"/>
          <w:kern w:val="22"/>
          <w:sz w:val="18"/>
          <w:szCs w:val="22"/>
        </w:rPr>
        <w:t xml:space="preserve"> </w:t>
      </w:r>
      <w:r w:rsidR="00DC3880">
        <w:rPr>
          <w:rFonts w:ascii="Calibri" w:hAnsi="Calibri" w:cs="Arial"/>
          <w:kern w:val="22"/>
          <w:sz w:val="18"/>
        </w:rPr>
        <w:t>Initial School Social Worker License Program</w:t>
      </w:r>
    </w:p>
    <w:p w:rsidR="00CA37C7" w:rsidRDefault="00C52F7E" w:rsidP="00DC3880">
      <w:pPr>
        <w:spacing w:before="20" w:line="240" w:lineRule="auto"/>
        <w:rPr>
          <w:rFonts w:ascii="Calibri" w:hAnsi="Calibri" w:cs="Arial"/>
          <w:kern w:val="22"/>
          <w:sz w:val="18"/>
        </w:rPr>
      </w:pPr>
      <w:sdt>
        <w:sdtPr>
          <w:id w:val="-583377172"/>
          <w14:checkbox>
            <w14:checked w14:val="0"/>
            <w14:checkedState w14:val="2612" w14:font="MS Gothic"/>
            <w14:uncheckedState w14:val="2610" w14:font="MS Gothic"/>
          </w14:checkbox>
        </w:sdtPr>
        <w:sdtEndPr/>
        <w:sdtContent>
          <w:r w:rsidR="00DC3880">
            <w:rPr>
              <w:rFonts w:ascii="MS Gothic" w:eastAsia="MS Gothic" w:hAnsi="MS Gothic" w:hint="eastAsia"/>
            </w:rPr>
            <w:t>☐</w:t>
          </w:r>
        </w:sdtContent>
      </w:sdt>
      <w:r w:rsidR="00DC3880" w:rsidRPr="00A43907">
        <w:rPr>
          <w:rFonts w:ascii="Calibri" w:hAnsi="Calibri" w:cs="Arial"/>
          <w:kern w:val="22"/>
          <w:sz w:val="18"/>
          <w:szCs w:val="22"/>
        </w:rPr>
        <w:t xml:space="preserve"> </w:t>
      </w:r>
      <w:r w:rsidR="00DC3880">
        <w:rPr>
          <w:rFonts w:ascii="Calibri" w:hAnsi="Calibri" w:cs="Arial"/>
          <w:kern w:val="22"/>
          <w:sz w:val="18"/>
        </w:rPr>
        <w:t>Continuing School Social Worker License Program</w:t>
      </w:r>
    </w:p>
    <w:p w:rsidR="00CA37C7" w:rsidRPr="002572B6" w:rsidRDefault="00CA37C7" w:rsidP="00CA37C7">
      <w:pPr>
        <w:spacing w:after="60" w:line="240" w:lineRule="auto"/>
        <w:rPr>
          <w:rFonts w:ascii="Calibri" w:hAnsi="Calibri" w:cs="Calibri"/>
          <w:b/>
          <w:kern w:val="24"/>
          <w:sz w:val="22"/>
        </w:rPr>
      </w:pPr>
      <w:bookmarkStart w:id="4" w:name="_Toc387922844"/>
    </w:p>
    <w:p w:rsidR="009B67CE" w:rsidRDefault="009B67CE">
      <w:pPr>
        <w:suppressAutoHyphens w:val="0"/>
        <w:spacing w:line="240" w:lineRule="auto"/>
        <w:rPr>
          <w:rFonts w:ascii="Calibri" w:hAnsi="Calibri" w:cs="Arial"/>
          <w:b/>
          <w:smallCaps/>
          <w:kern w:val="22"/>
          <w:sz w:val="20"/>
          <w:szCs w:val="22"/>
        </w:rPr>
      </w:pPr>
      <w:r>
        <w:rPr>
          <w:rFonts w:ascii="Calibri" w:hAnsi="Calibri" w:cs="Arial"/>
          <w:b/>
          <w:smallCaps/>
          <w:kern w:val="22"/>
          <w:sz w:val="20"/>
          <w:szCs w:val="22"/>
        </w:rPr>
        <w:br w:type="page"/>
      </w:r>
    </w:p>
    <w:p w:rsidR="001C6EED" w:rsidRPr="00500CAB" w:rsidRDefault="001C6EED" w:rsidP="001C6EED">
      <w:pPr>
        <w:spacing w:line="240" w:lineRule="auto"/>
        <w:rPr>
          <w:rFonts w:ascii="Calibri" w:hAnsi="Calibri" w:cs="Arial"/>
          <w:b/>
          <w:smallCaps/>
          <w:kern w:val="22"/>
          <w:sz w:val="20"/>
          <w:szCs w:val="22"/>
        </w:rPr>
      </w:pPr>
      <w:r>
        <w:rPr>
          <w:rFonts w:ascii="Calibri" w:hAnsi="Calibri" w:cs="Arial"/>
          <w:b/>
          <w:smallCaps/>
          <w:kern w:val="22"/>
          <w:sz w:val="20"/>
          <w:szCs w:val="22"/>
        </w:rPr>
        <w:t>Specializations</w:t>
      </w:r>
      <w:r w:rsidRPr="00500CAB">
        <w:rPr>
          <w:rFonts w:ascii="Calibri" w:hAnsi="Calibri" w:cs="Arial"/>
          <w:b/>
          <w:smallCaps/>
          <w:kern w:val="22"/>
          <w:sz w:val="20"/>
          <w:szCs w:val="22"/>
        </w:rPr>
        <w:t>:</w:t>
      </w:r>
    </w:p>
    <w:p w:rsidR="001C6EED" w:rsidRPr="00A43907" w:rsidRDefault="00C52F7E" w:rsidP="001C6EED">
      <w:pPr>
        <w:spacing w:line="240" w:lineRule="auto"/>
        <w:rPr>
          <w:rFonts w:ascii="Calibri" w:hAnsi="Calibri" w:cs="Arial"/>
          <w:kern w:val="22"/>
          <w:sz w:val="18"/>
        </w:rPr>
      </w:pPr>
      <w:sdt>
        <w:sdtPr>
          <w:id w:val="1738202117"/>
          <w14:checkbox>
            <w14:checked w14:val="0"/>
            <w14:checkedState w14:val="2612" w14:font="MS Gothic"/>
            <w14:uncheckedState w14:val="2610" w14:font="MS Gothic"/>
          </w14:checkbox>
        </w:sdtPr>
        <w:sdtEndPr/>
        <w:sdtContent>
          <w:r w:rsidR="001C6EED">
            <w:rPr>
              <w:rFonts w:ascii="MS Gothic" w:eastAsia="MS Gothic" w:hAnsi="MS Gothic" w:hint="eastAsia"/>
            </w:rPr>
            <w:t>☐</w:t>
          </w:r>
        </w:sdtContent>
      </w:sdt>
      <w:r w:rsidR="001C6EED" w:rsidRPr="00A43907">
        <w:rPr>
          <w:rFonts w:ascii="Calibri" w:hAnsi="Calibri" w:cs="Arial"/>
          <w:kern w:val="22"/>
          <w:sz w:val="18"/>
          <w:szCs w:val="22"/>
        </w:rPr>
        <w:t xml:space="preserve"> </w:t>
      </w:r>
      <w:r w:rsidR="001C6EED">
        <w:rPr>
          <w:rFonts w:ascii="Calibri" w:hAnsi="Calibri" w:cs="Arial"/>
          <w:kern w:val="22"/>
          <w:sz w:val="18"/>
        </w:rPr>
        <w:t>Adaptive Physical Education Specialization</w:t>
      </w:r>
    </w:p>
    <w:p w:rsidR="001C6EED" w:rsidRDefault="00C52F7E" w:rsidP="001C6EED">
      <w:pPr>
        <w:spacing w:line="240" w:lineRule="auto"/>
        <w:rPr>
          <w:rFonts w:ascii="Calibri" w:hAnsi="Calibri" w:cs="Arial"/>
          <w:kern w:val="22"/>
          <w:sz w:val="18"/>
        </w:rPr>
      </w:pPr>
      <w:sdt>
        <w:sdtPr>
          <w:id w:val="518130822"/>
          <w14:checkbox>
            <w14:checked w14:val="0"/>
            <w14:checkedState w14:val="2612" w14:font="MS Gothic"/>
            <w14:uncheckedState w14:val="2610" w14:font="MS Gothic"/>
          </w14:checkbox>
        </w:sdtPr>
        <w:sdtEndPr/>
        <w:sdtContent>
          <w:r w:rsidR="001C6EED">
            <w:rPr>
              <w:rFonts w:ascii="MS Gothic" w:eastAsia="MS Gothic" w:hAnsi="MS Gothic" w:hint="eastAsia"/>
            </w:rPr>
            <w:t>☐</w:t>
          </w:r>
        </w:sdtContent>
      </w:sdt>
      <w:r w:rsidR="001C6EED" w:rsidRPr="00A43907">
        <w:rPr>
          <w:rFonts w:ascii="Calibri" w:hAnsi="Calibri" w:cs="Arial"/>
          <w:kern w:val="22"/>
          <w:sz w:val="18"/>
          <w:szCs w:val="22"/>
        </w:rPr>
        <w:t xml:space="preserve"> </w:t>
      </w:r>
      <w:r w:rsidR="001C6EED">
        <w:rPr>
          <w:rFonts w:ascii="Calibri" w:hAnsi="Calibri" w:cs="Arial"/>
          <w:kern w:val="22"/>
          <w:sz w:val="18"/>
        </w:rPr>
        <w:t>American Sign Language Specialization</w:t>
      </w:r>
    </w:p>
    <w:p w:rsidR="001C6EED" w:rsidRDefault="00C52F7E" w:rsidP="001C6EED">
      <w:pPr>
        <w:spacing w:line="240" w:lineRule="auto"/>
        <w:rPr>
          <w:rFonts w:ascii="Calibri" w:hAnsi="Calibri" w:cs="Arial"/>
          <w:kern w:val="22"/>
          <w:sz w:val="18"/>
        </w:rPr>
      </w:pPr>
      <w:sdt>
        <w:sdtPr>
          <w:id w:val="-1308166089"/>
          <w14:checkbox>
            <w14:checked w14:val="0"/>
            <w14:checkedState w14:val="2612" w14:font="MS Gothic"/>
            <w14:uncheckedState w14:val="2610" w14:font="MS Gothic"/>
          </w14:checkbox>
        </w:sdtPr>
        <w:sdtEndPr/>
        <w:sdtContent>
          <w:r w:rsidR="001C6EED">
            <w:rPr>
              <w:rFonts w:ascii="MS Gothic" w:eastAsia="MS Gothic" w:hAnsi="MS Gothic" w:hint="eastAsia"/>
            </w:rPr>
            <w:t>☐</w:t>
          </w:r>
        </w:sdtContent>
      </w:sdt>
      <w:r w:rsidR="001C6EED" w:rsidRPr="00A43907">
        <w:rPr>
          <w:rFonts w:ascii="Calibri" w:hAnsi="Calibri" w:cs="Arial"/>
          <w:kern w:val="22"/>
          <w:sz w:val="18"/>
          <w:szCs w:val="22"/>
        </w:rPr>
        <w:t xml:space="preserve"> </w:t>
      </w:r>
      <w:r w:rsidR="001C6EED">
        <w:rPr>
          <w:rFonts w:ascii="Calibri" w:hAnsi="Calibri" w:cs="Arial"/>
          <w:kern w:val="22"/>
          <w:sz w:val="18"/>
        </w:rPr>
        <w:t>Autism Spectrum Disorder Specialization</w:t>
      </w:r>
    </w:p>
    <w:p w:rsidR="001C6EED" w:rsidRDefault="00C52F7E" w:rsidP="001C6EED">
      <w:pPr>
        <w:spacing w:line="240" w:lineRule="auto"/>
        <w:rPr>
          <w:rFonts w:ascii="Calibri" w:hAnsi="Calibri" w:cs="Arial"/>
          <w:kern w:val="22"/>
          <w:sz w:val="18"/>
        </w:rPr>
      </w:pPr>
      <w:sdt>
        <w:sdtPr>
          <w:id w:val="-909156013"/>
          <w14:checkbox>
            <w14:checked w14:val="0"/>
            <w14:checkedState w14:val="2612" w14:font="MS Gothic"/>
            <w14:uncheckedState w14:val="2610" w14:font="MS Gothic"/>
          </w14:checkbox>
        </w:sdtPr>
        <w:sdtEndPr/>
        <w:sdtContent>
          <w:r w:rsidR="001C6EED">
            <w:rPr>
              <w:rFonts w:ascii="MS Gothic" w:eastAsia="MS Gothic" w:hAnsi="MS Gothic" w:hint="eastAsia"/>
            </w:rPr>
            <w:t>☐</w:t>
          </w:r>
        </w:sdtContent>
      </w:sdt>
      <w:r w:rsidR="001C6EED" w:rsidRPr="00A43907">
        <w:rPr>
          <w:rFonts w:ascii="Calibri" w:hAnsi="Calibri" w:cs="Arial"/>
          <w:kern w:val="22"/>
          <w:sz w:val="18"/>
          <w:szCs w:val="22"/>
        </w:rPr>
        <w:t xml:space="preserve"> </w:t>
      </w:r>
      <w:r w:rsidR="001C6EED">
        <w:rPr>
          <w:rFonts w:ascii="Calibri" w:hAnsi="Calibri" w:cs="Arial"/>
          <w:kern w:val="22"/>
          <w:sz w:val="18"/>
        </w:rPr>
        <w:t>Dual Language Specialization</w:t>
      </w:r>
    </w:p>
    <w:p w:rsidR="001C6EED" w:rsidRDefault="00C52F7E" w:rsidP="001C6EED">
      <w:pPr>
        <w:spacing w:line="240" w:lineRule="auto"/>
        <w:rPr>
          <w:rFonts w:ascii="Calibri" w:hAnsi="Calibri" w:cs="Arial"/>
          <w:kern w:val="22"/>
          <w:sz w:val="18"/>
        </w:rPr>
      </w:pPr>
      <w:sdt>
        <w:sdtPr>
          <w:id w:val="46276381"/>
          <w14:checkbox>
            <w14:checked w14:val="0"/>
            <w14:checkedState w14:val="2612" w14:font="MS Gothic"/>
            <w14:uncheckedState w14:val="2610" w14:font="MS Gothic"/>
          </w14:checkbox>
        </w:sdtPr>
        <w:sdtEndPr/>
        <w:sdtContent>
          <w:r w:rsidR="001C6EED">
            <w:rPr>
              <w:rFonts w:ascii="MS Gothic" w:eastAsia="MS Gothic" w:hAnsi="MS Gothic" w:hint="eastAsia"/>
            </w:rPr>
            <w:t>☐</w:t>
          </w:r>
        </w:sdtContent>
      </w:sdt>
      <w:r w:rsidR="001C6EED" w:rsidRPr="00A43907">
        <w:rPr>
          <w:rFonts w:ascii="Calibri" w:hAnsi="Calibri" w:cs="Arial"/>
          <w:kern w:val="22"/>
          <w:sz w:val="18"/>
          <w:szCs w:val="22"/>
        </w:rPr>
        <w:t xml:space="preserve"> </w:t>
      </w:r>
      <w:r w:rsidR="001C6EED">
        <w:rPr>
          <w:rFonts w:ascii="Calibri" w:hAnsi="Calibri" w:cs="Arial"/>
          <w:kern w:val="22"/>
          <w:sz w:val="18"/>
        </w:rPr>
        <w:t>Early Childhood Education Specialization</w:t>
      </w:r>
    </w:p>
    <w:p w:rsidR="001C6EED" w:rsidRDefault="00C52F7E" w:rsidP="001C6EED">
      <w:pPr>
        <w:spacing w:line="240" w:lineRule="auto"/>
        <w:rPr>
          <w:rFonts w:ascii="Calibri" w:hAnsi="Calibri" w:cs="Arial"/>
          <w:kern w:val="22"/>
          <w:sz w:val="18"/>
        </w:rPr>
      </w:pPr>
      <w:sdt>
        <w:sdtPr>
          <w:id w:val="-430585392"/>
          <w14:checkbox>
            <w14:checked w14:val="0"/>
            <w14:checkedState w14:val="2612" w14:font="MS Gothic"/>
            <w14:uncheckedState w14:val="2610" w14:font="MS Gothic"/>
          </w14:checkbox>
        </w:sdtPr>
        <w:sdtEndPr/>
        <w:sdtContent>
          <w:r w:rsidR="001C6EED">
            <w:rPr>
              <w:rFonts w:ascii="MS Gothic" w:eastAsia="MS Gothic" w:hAnsi="MS Gothic" w:hint="eastAsia"/>
            </w:rPr>
            <w:t>☐</w:t>
          </w:r>
        </w:sdtContent>
      </w:sdt>
      <w:r w:rsidR="001C6EED" w:rsidRPr="00A43907">
        <w:rPr>
          <w:rFonts w:ascii="Calibri" w:hAnsi="Calibri" w:cs="Arial"/>
          <w:kern w:val="22"/>
          <w:sz w:val="18"/>
          <w:szCs w:val="22"/>
        </w:rPr>
        <w:t xml:space="preserve"> </w:t>
      </w:r>
      <w:r w:rsidR="001C6EED">
        <w:rPr>
          <w:rFonts w:ascii="Calibri" w:hAnsi="Calibri" w:cs="Arial"/>
          <w:kern w:val="22"/>
          <w:sz w:val="18"/>
        </w:rPr>
        <w:t>Mathematics Instructional Leader: PreK-8 Specialization</w:t>
      </w:r>
    </w:p>
    <w:p w:rsidR="001C6EED" w:rsidRDefault="00C52F7E" w:rsidP="001C6EED">
      <w:pPr>
        <w:spacing w:line="240" w:lineRule="auto"/>
        <w:rPr>
          <w:rFonts w:ascii="Calibri" w:hAnsi="Calibri" w:cs="Arial"/>
          <w:kern w:val="22"/>
          <w:sz w:val="18"/>
        </w:rPr>
      </w:pPr>
      <w:sdt>
        <w:sdtPr>
          <w:id w:val="-1951153724"/>
          <w14:checkbox>
            <w14:checked w14:val="0"/>
            <w14:checkedState w14:val="2612" w14:font="MS Gothic"/>
            <w14:uncheckedState w14:val="2610" w14:font="MS Gothic"/>
          </w14:checkbox>
        </w:sdtPr>
        <w:sdtEndPr/>
        <w:sdtContent>
          <w:r w:rsidR="001C6EED">
            <w:rPr>
              <w:rFonts w:ascii="MS Gothic" w:eastAsia="MS Gothic" w:hAnsi="MS Gothic" w:hint="eastAsia"/>
            </w:rPr>
            <w:t>☐</w:t>
          </w:r>
        </w:sdtContent>
      </w:sdt>
      <w:r w:rsidR="001C6EED" w:rsidRPr="00A43907">
        <w:rPr>
          <w:rFonts w:ascii="Calibri" w:hAnsi="Calibri" w:cs="Arial"/>
          <w:kern w:val="22"/>
          <w:sz w:val="18"/>
          <w:szCs w:val="22"/>
        </w:rPr>
        <w:t xml:space="preserve"> </w:t>
      </w:r>
      <w:r w:rsidR="001C6EED">
        <w:rPr>
          <w:rFonts w:ascii="Calibri" w:hAnsi="Calibri" w:cs="Arial"/>
          <w:kern w:val="22"/>
          <w:sz w:val="18"/>
        </w:rPr>
        <w:t>Mathematics Instructional Leader: 6-12 Specialization</w:t>
      </w:r>
    </w:p>
    <w:p w:rsidR="001C6EED" w:rsidRDefault="00C52F7E" w:rsidP="001C6EED">
      <w:pPr>
        <w:spacing w:line="240" w:lineRule="auto"/>
        <w:rPr>
          <w:rFonts w:ascii="Calibri" w:hAnsi="Calibri" w:cs="Arial"/>
          <w:kern w:val="22"/>
          <w:sz w:val="18"/>
        </w:rPr>
      </w:pPr>
      <w:sdt>
        <w:sdtPr>
          <w:id w:val="-678659202"/>
          <w14:checkbox>
            <w14:checked w14:val="0"/>
            <w14:checkedState w14:val="2612" w14:font="MS Gothic"/>
            <w14:uncheckedState w14:val="2610" w14:font="MS Gothic"/>
          </w14:checkbox>
        </w:sdtPr>
        <w:sdtEndPr/>
        <w:sdtContent>
          <w:r w:rsidR="001C6EED">
            <w:rPr>
              <w:rFonts w:ascii="MS Gothic" w:eastAsia="MS Gothic" w:hAnsi="MS Gothic" w:hint="eastAsia"/>
            </w:rPr>
            <w:t>☐</w:t>
          </w:r>
        </w:sdtContent>
      </w:sdt>
      <w:r w:rsidR="001C6EED" w:rsidRPr="00A43907">
        <w:rPr>
          <w:rFonts w:ascii="Calibri" w:hAnsi="Calibri" w:cs="Arial"/>
          <w:kern w:val="22"/>
          <w:sz w:val="18"/>
          <w:szCs w:val="22"/>
        </w:rPr>
        <w:t xml:space="preserve"> </w:t>
      </w:r>
      <w:r w:rsidR="001C6EED">
        <w:rPr>
          <w:rFonts w:ascii="Calibri" w:hAnsi="Calibri" w:cs="Arial"/>
          <w:kern w:val="22"/>
          <w:sz w:val="18"/>
        </w:rPr>
        <w:t>Talented and Gifted Specialization</w:t>
      </w:r>
    </w:p>
    <w:p w:rsidR="001C6EED" w:rsidRPr="002572B6" w:rsidRDefault="001C6EED" w:rsidP="001C6EED">
      <w:pPr>
        <w:spacing w:after="60" w:line="240" w:lineRule="auto"/>
        <w:rPr>
          <w:rFonts w:ascii="Calibri" w:hAnsi="Calibri" w:cs="Calibri"/>
          <w:b/>
          <w:kern w:val="24"/>
          <w:sz w:val="22"/>
        </w:rPr>
      </w:pPr>
    </w:p>
    <w:p w:rsidR="00CA37C7" w:rsidRPr="00DC1A81" w:rsidRDefault="00CA37C7" w:rsidP="00CA37C7">
      <w:pPr>
        <w:spacing w:after="60" w:line="240" w:lineRule="auto"/>
        <w:rPr>
          <w:rFonts w:ascii="Calibri" w:hAnsi="Calibri" w:cs="Calibri"/>
          <w:i/>
          <w:kern w:val="24"/>
          <w:sz w:val="22"/>
        </w:rPr>
      </w:pPr>
      <w:r w:rsidRPr="00DC1A81">
        <w:rPr>
          <w:rFonts w:ascii="Calibri" w:hAnsi="Calibri" w:cs="Calibri"/>
          <w:b/>
          <w:i/>
          <w:kern w:val="24"/>
          <w:sz w:val="22"/>
        </w:rPr>
        <w:t xml:space="preserve">General description of the </w:t>
      </w:r>
      <w:r w:rsidR="00DC1A81" w:rsidRPr="00DC1A81">
        <w:rPr>
          <w:rFonts w:ascii="Calibri" w:hAnsi="Calibri" w:cs="Calibri"/>
          <w:b/>
          <w:i/>
          <w:kern w:val="24"/>
          <w:sz w:val="22"/>
        </w:rPr>
        <w:t xml:space="preserve">proposed </w:t>
      </w:r>
      <w:r w:rsidRPr="00DC1A81">
        <w:rPr>
          <w:rFonts w:ascii="Calibri" w:hAnsi="Calibri" w:cs="Calibri"/>
          <w:b/>
          <w:i/>
          <w:kern w:val="24"/>
          <w:sz w:val="22"/>
        </w:rPr>
        <w:t>program:</w:t>
      </w:r>
    </w:p>
    <w:p w:rsidR="00614687" w:rsidRDefault="00614687" w:rsidP="00614687">
      <w:pPr>
        <w:spacing w:after="100" w:line="240" w:lineRule="auto"/>
        <w:rPr>
          <w:rFonts w:ascii="Calibri" w:hAnsi="Calibri" w:cs="Arial"/>
          <w:sz w:val="22"/>
          <w:szCs w:val="20"/>
        </w:rPr>
      </w:pPr>
      <w:r w:rsidRPr="00F20003">
        <w:rPr>
          <w:rFonts w:ascii="Calibri" w:hAnsi="Calibri" w:cs="Arial"/>
          <w:b/>
          <w:i/>
          <w:color w:val="FF0000"/>
          <w:kern w:val="22"/>
          <w:sz w:val="18"/>
          <w:szCs w:val="20"/>
        </w:rPr>
        <w:t xml:space="preserve">Note: </w:t>
      </w:r>
      <w:r w:rsidRPr="00F20003">
        <w:rPr>
          <w:rFonts w:ascii="Calibri" w:hAnsi="Calibri" w:cs="Arial"/>
          <w:i/>
          <w:color w:val="FF0000"/>
          <w:kern w:val="22"/>
          <w:sz w:val="18"/>
          <w:szCs w:val="20"/>
        </w:rPr>
        <w:t>If this report includes single-subject areas, multiple program levels</w:t>
      </w:r>
      <w:r>
        <w:rPr>
          <w:rFonts w:ascii="Calibri" w:hAnsi="Calibri" w:cs="Arial"/>
          <w:i/>
          <w:color w:val="FF0000"/>
          <w:kern w:val="22"/>
          <w:sz w:val="18"/>
          <w:szCs w:val="20"/>
        </w:rPr>
        <w:t xml:space="preserve"> (graduate, undergraduate, and/or post-graduate)</w:t>
      </w:r>
      <w:r w:rsidRPr="00F20003">
        <w:rPr>
          <w:rFonts w:ascii="Calibri" w:hAnsi="Calibri" w:cs="Arial"/>
          <w:i/>
          <w:color w:val="FF0000"/>
          <w:kern w:val="22"/>
          <w:sz w:val="18"/>
          <w:szCs w:val="20"/>
        </w:rPr>
        <w:t xml:space="preserve">, and/or initial </w:t>
      </w:r>
      <w:r>
        <w:rPr>
          <w:rFonts w:ascii="Calibri" w:hAnsi="Calibri" w:cs="Arial"/>
          <w:i/>
          <w:color w:val="FF0000"/>
          <w:kern w:val="22"/>
          <w:sz w:val="18"/>
          <w:szCs w:val="20"/>
        </w:rPr>
        <w:t xml:space="preserve">(pre-service) </w:t>
      </w:r>
      <w:r w:rsidRPr="00F20003">
        <w:rPr>
          <w:rFonts w:ascii="Calibri" w:hAnsi="Calibri" w:cs="Arial"/>
          <w:i/>
          <w:color w:val="FF0000"/>
          <w:kern w:val="22"/>
          <w:sz w:val="18"/>
          <w:szCs w:val="20"/>
        </w:rPr>
        <w:t xml:space="preserve">and advanced </w:t>
      </w:r>
      <w:r>
        <w:rPr>
          <w:rFonts w:ascii="Calibri" w:hAnsi="Calibri" w:cs="Arial"/>
          <w:i/>
          <w:color w:val="FF0000"/>
          <w:kern w:val="22"/>
          <w:sz w:val="18"/>
          <w:szCs w:val="20"/>
        </w:rPr>
        <w:t xml:space="preserve">(in-service) </w:t>
      </w:r>
      <w:r w:rsidRPr="00F20003">
        <w:rPr>
          <w:rFonts w:ascii="Calibri" w:hAnsi="Calibri" w:cs="Arial"/>
          <w:i/>
          <w:color w:val="FF0000"/>
          <w:kern w:val="22"/>
          <w:sz w:val="18"/>
          <w:szCs w:val="20"/>
        </w:rPr>
        <w:t>offerings, the report must clearly identify how offerings vary.</w:t>
      </w:r>
    </w:p>
    <w:p w:rsidR="00CA37C7" w:rsidRPr="00E240BD" w:rsidRDefault="00CA37C7" w:rsidP="00CA37C7">
      <w:pPr>
        <w:spacing w:line="240" w:lineRule="auto"/>
        <w:rPr>
          <w:rFonts w:ascii="Calibri" w:hAnsi="Calibri" w:cs="Calibri"/>
          <w:b/>
          <w:kern w:val="24"/>
          <w:sz w:val="22"/>
        </w:rPr>
      </w:pPr>
      <w:r w:rsidRPr="00E56C23">
        <w:rPr>
          <w:rFonts w:ascii="Calibri" w:hAnsi="Calibri" w:cs="Arial"/>
          <w:sz w:val="22"/>
          <w:szCs w:val="20"/>
        </w:rPr>
        <w:fldChar w:fldCharType="begin">
          <w:ffData>
            <w:name w:val="Text171"/>
            <w:enabled/>
            <w:calcOnExit w:val="0"/>
            <w:textInput>
              <w:maxLength w:val="74"/>
            </w:textInput>
          </w:ffData>
        </w:fldChar>
      </w:r>
      <w:r w:rsidRPr="00E56C23">
        <w:rPr>
          <w:rFonts w:ascii="Calibri" w:hAnsi="Calibri" w:cs="Arial"/>
          <w:sz w:val="22"/>
          <w:szCs w:val="20"/>
        </w:rPr>
        <w:instrText xml:space="preserve"> FORMTEXT </w:instrText>
      </w:r>
      <w:r w:rsidRPr="00E56C23">
        <w:rPr>
          <w:rFonts w:ascii="Calibri" w:hAnsi="Calibri" w:cs="Arial"/>
          <w:sz w:val="22"/>
          <w:szCs w:val="20"/>
        </w:rPr>
      </w:r>
      <w:r w:rsidRPr="00E56C23">
        <w:rPr>
          <w:rFonts w:ascii="Calibri" w:hAnsi="Calibri" w:cs="Arial"/>
          <w:sz w:val="22"/>
          <w:szCs w:val="20"/>
        </w:rPr>
        <w:fldChar w:fldCharType="separate"/>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sz w:val="22"/>
          <w:szCs w:val="20"/>
        </w:rPr>
        <w:fldChar w:fldCharType="end"/>
      </w:r>
    </w:p>
    <w:p w:rsidR="00CA37C7" w:rsidRDefault="00CA37C7" w:rsidP="00CA37C7">
      <w:pPr>
        <w:spacing w:line="240" w:lineRule="auto"/>
        <w:rPr>
          <w:rFonts w:ascii="Calibri" w:hAnsi="Calibri" w:cs="Calibri"/>
          <w:b/>
          <w:i/>
          <w:kern w:val="24"/>
          <w:sz w:val="22"/>
        </w:rPr>
      </w:pPr>
    </w:p>
    <w:p w:rsidR="00614687" w:rsidRDefault="00614687" w:rsidP="00CA37C7">
      <w:pPr>
        <w:spacing w:line="240" w:lineRule="auto"/>
        <w:rPr>
          <w:rFonts w:ascii="Calibri" w:hAnsi="Calibri" w:cs="Calibri"/>
          <w:b/>
          <w:i/>
          <w:kern w:val="24"/>
          <w:sz w:val="22"/>
        </w:rPr>
      </w:pPr>
      <w:r w:rsidRPr="00614687">
        <w:rPr>
          <w:rFonts w:ascii="Calibri" w:hAnsi="Calibri" w:cs="Calibri"/>
          <w:b/>
          <w:i/>
          <w:kern w:val="24"/>
          <w:sz w:val="22"/>
        </w:rPr>
        <w:t xml:space="preserve">Name of the school or college where the program is </w:t>
      </w:r>
      <w:r>
        <w:rPr>
          <w:rFonts w:ascii="Calibri" w:hAnsi="Calibri" w:cs="Calibri"/>
          <w:b/>
          <w:i/>
          <w:kern w:val="24"/>
          <w:sz w:val="22"/>
        </w:rPr>
        <w:t xml:space="preserve">proposed to be </w:t>
      </w:r>
      <w:r w:rsidRPr="00614687">
        <w:rPr>
          <w:rFonts w:ascii="Calibri" w:hAnsi="Calibri" w:cs="Calibri"/>
          <w:b/>
          <w:i/>
          <w:kern w:val="24"/>
          <w:sz w:val="22"/>
        </w:rPr>
        <w:t>housed (College of Education, School of Musi</w:t>
      </w:r>
      <w:r>
        <w:rPr>
          <w:rFonts w:ascii="Calibri" w:hAnsi="Calibri" w:cs="Calibri"/>
          <w:b/>
          <w:i/>
          <w:kern w:val="24"/>
          <w:sz w:val="22"/>
        </w:rPr>
        <w:t xml:space="preserve">c, </w:t>
      </w:r>
      <w:proofErr w:type="gramStart"/>
      <w:r>
        <w:rPr>
          <w:rFonts w:ascii="Calibri" w:hAnsi="Calibri" w:cs="Calibri"/>
          <w:b/>
          <w:i/>
          <w:kern w:val="24"/>
          <w:sz w:val="22"/>
        </w:rPr>
        <w:t>School</w:t>
      </w:r>
      <w:proofErr w:type="gramEnd"/>
      <w:r>
        <w:rPr>
          <w:rFonts w:ascii="Calibri" w:hAnsi="Calibri" w:cs="Calibri"/>
          <w:b/>
          <w:i/>
          <w:kern w:val="24"/>
          <w:sz w:val="22"/>
        </w:rPr>
        <w:t xml:space="preserve"> of Social Work): </w:t>
      </w:r>
      <w:r w:rsidRPr="00E56C23">
        <w:rPr>
          <w:rFonts w:ascii="Calibri" w:hAnsi="Calibri" w:cs="Arial"/>
          <w:sz w:val="22"/>
          <w:szCs w:val="20"/>
        </w:rPr>
        <w:fldChar w:fldCharType="begin">
          <w:ffData>
            <w:name w:val="Text171"/>
            <w:enabled/>
            <w:calcOnExit w:val="0"/>
            <w:textInput>
              <w:maxLength w:val="74"/>
            </w:textInput>
          </w:ffData>
        </w:fldChar>
      </w:r>
      <w:r w:rsidRPr="00E56C23">
        <w:rPr>
          <w:rFonts w:ascii="Calibri" w:hAnsi="Calibri" w:cs="Arial"/>
          <w:sz w:val="22"/>
          <w:szCs w:val="20"/>
        </w:rPr>
        <w:instrText xml:space="preserve"> FORMTEXT </w:instrText>
      </w:r>
      <w:r w:rsidRPr="00E56C23">
        <w:rPr>
          <w:rFonts w:ascii="Calibri" w:hAnsi="Calibri" w:cs="Arial"/>
          <w:sz w:val="22"/>
          <w:szCs w:val="20"/>
        </w:rPr>
      </w:r>
      <w:r w:rsidRPr="00E56C23">
        <w:rPr>
          <w:rFonts w:ascii="Calibri" w:hAnsi="Calibri" w:cs="Arial"/>
          <w:sz w:val="22"/>
          <w:szCs w:val="20"/>
        </w:rPr>
        <w:fldChar w:fldCharType="separate"/>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sz w:val="22"/>
          <w:szCs w:val="20"/>
        </w:rPr>
        <w:fldChar w:fldCharType="end"/>
      </w:r>
    </w:p>
    <w:p w:rsidR="00614687" w:rsidRDefault="00614687" w:rsidP="00CA37C7">
      <w:pPr>
        <w:spacing w:line="240" w:lineRule="auto"/>
        <w:rPr>
          <w:rFonts w:ascii="Calibri" w:hAnsi="Calibri" w:cs="Calibri"/>
          <w:b/>
          <w:i/>
          <w:kern w:val="24"/>
          <w:sz w:val="22"/>
        </w:rPr>
      </w:pPr>
    </w:p>
    <w:p w:rsidR="0079332A" w:rsidRPr="00E240BD" w:rsidRDefault="0079332A" w:rsidP="0079332A">
      <w:pPr>
        <w:spacing w:line="240" w:lineRule="auto"/>
        <w:rPr>
          <w:rFonts w:ascii="Calibri" w:hAnsi="Calibri" w:cs="Calibri"/>
          <w:b/>
          <w:kern w:val="24"/>
          <w:sz w:val="22"/>
        </w:rPr>
      </w:pPr>
      <w:r>
        <w:rPr>
          <w:rFonts w:ascii="Calibri" w:hAnsi="Calibri" w:cs="Calibri"/>
          <w:b/>
          <w:i/>
          <w:kern w:val="24"/>
          <w:sz w:val="22"/>
        </w:rPr>
        <w:t>Date the new program will be implemented, if approved</w:t>
      </w:r>
      <w:r w:rsidRPr="00DC1A81">
        <w:rPr>
          <w:rFonts w:ascii="Calibri" w:hAnsi="Calibri" w:cs="Calibri"/>
          <w:b/>
          <w:i/>
          <w:kern w:val="24"/>
          <w:sz w:val="22"/>
        </w:rPr>
        <w:t>:</w:t>
      </w:r>
      <w:r w:rsidRPr="00E56C23">
        <w:rPr>
          <w:rFonts w:ascii="Calibri" w:hAnsi="Calibri" w:cs="Calibri"/>
          <w:b/>
          <w:kern w:val="24"/>
          <w:sz w:val="22"/>
        </w:rPr>
        <w:t xml:space="preserve"> </w:t>
      </w:r>
      <w:r w:rsidRPr="00E56C23">
        <w:rPr>
          <w:rFonts w:ascii="Calibri" w:hAnsi="Calibri" w:cs="Arial"/>
          <w:sz w:val="22"/>
          <w:szCs w:val="20"/>
        </w:rPr>
        <w:fldChar w:fldCharType="begin">
          <w:ffData>
            <w:name w:val="Text171"/>
            <w:enabled/>
            <w:calcOnExit w:val="0"/>
            <w:textInput>
              <w:maxLength w:val="74"/>
            </w:textInput>
          </w:ffData>
        </w:fldChar>
      </w:r>
      <w:r w:rsidRPr="00E56C23">
        <w:rPr>
          <w:rFonts w:ascii="Calibri" w:hAnsi="Calibri" w:cs="Arial"/>
          <w:sz w:val="22"/>
          <w:szCs w:val="20"/>
        </w:rPr>
        <w:instrText xml:space="preserve"> FORMTEXT </w:instrText>
      </w:r>
      <w:r w:rsidRPr="00E56C23">
        <w:rPr>
          <w:rFonts w:ascii="Calibri" w:hAnsi="Calibri" w:cs="Arial"/>
          <w:sz w:val="22"/>
          <w:szCs w:val="20"/>
        </w:rPr>
      </w:r>
      <w:r w:rsidRPr="00E56C23">
        <w:rPr>
          <w:rFonts w:ascii="Calibri" w:hAnsi="Calibri" w:cs="Arial"/>
          <w:sz w:val="22"/>
          <w:szCs w:val="20"/>
        </w:rPr>
        <w:fldChar w:fldCharType="separate"/>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sz w:val="22"/>
          <w:szCs w:val="20"/>
        </w:rPr>
        <w:fldChar w:fldCharType="end"/>
      </w:r>
    </w:p>
    <w:p w:rsidR="0079332A" w:rsidRDefault="0079332A" w:rsidP="0079332A">
      <w:pPr>
        <w:spacing w:line="240" w:lineRule="auto"/>
        <w:rPr>
          <w:rFonts w:ascii="Calibri" w:hAnsi="Calibri" w:cs="Calibri"/>
          <w:b/>
          <w:i/>
          <w:kern w:val="24"/>
          <w:sz w:val="22"/>
        </w:rPr>
      </w:pPr>
    </w:p>
    <w:p w:rsidR="00CA37C7" w:rsidRPr="00E240BD" w:rsidRDefault="00DC1A81" w:rsidP="00CA37C7">
      <w:pPr>
        <w:spacing w:line="240" w:lineRule="auto"/>
        <w:rPr>
          <w:rFonts w:ascii="Calibri" w:hAnsi="Calibri" w:cs="Calibri"/>
          <w:b/>
          <w:kern w:val="24"/>
          <w:sz w:val="22"/>
        </w:rPr>
      </w:pPr>
      <w:r w:rsidRPr="00DC1A81">
        <w:rPr>
          <w:rFonts w:ascii="Calibri" w:hAnsi="Calibri" w:cs="Calibri"/>
          <w:b/>
          <w:i/>
          <w:kern w:val="24"/>
          <w:sz w:val="22"/>
        </w:rPr>
        <w:t>Proposed d</w:t>
      </w:r>
      <w:r w:rsidR="00CA37C7" w:rsidRPr="00DC1A81">
        <w:rPr>
          <w:rFonts w:ascii="Calibri" w:hAnsi="Calibri" w:cs="Calibri"/>
          <w:b/>
          <w:i/>
          <w:kern w:val="24"/>
          <w:sz w:val="22"/>
        </w:rPr>
        <w:t xml:space="preserve">egree </w:t>
      </w:r>
      <w:r w:rsidRPr="00DC1A81">
        <w:rPr>
          <w:rFonts w:ascii="Calibri" w:hAnsi="Calibri" w:cs="Calibri"/>
          <w:b/>
          <w:i/>
          <w:kern w:val="24"/>
          <w:sz w:val="22"/>
        </w:rPr>
        <w:t xml:space="preserve">to be </w:t>
      </w:r>
      <w:r w:rsidR="00CA37C7" w:rsidRPr="00DC1A81">
        <w:rPr>
          <w:rFonts w:ascii="Calibri" w:hAnsi="Calibri" w:cs="Calibri"/>
          <w:b/>
          <w:i/>
          <w:kern w:val="24"/>
          <w:sz w:val="22"/>
        </w:rPr>
        <w:t>awarded</w:t>
      </w:r>
      <w:r w:rsidRPr="00DC1A81">
        <w:rPr>
          <w:rFonts w:ascii="Calibri" w:hAnsi="Calibri" w:cs="Calibri"/>
          <w:b/>
          <w:i/>
          <w:kern w:val="24"/>
          <w:sz w:val="22"/>
        </w:rPr>
        <w:t xml:space="preserve"> on program completion</w:t>
      </w:r>
      <w:r w:rsidR="00CA37C7" w:rsidRPr="00DC1A81">
        <w:rPr>
          <w:rFonts w:ascii="Calibri" w:hAnsi="Calibri" w:cs="Calibri"/>
          <w:b/>
          <w:i/>
          <w:kern w:val="24"/>
          <w:sz w:val="22"/>
        </w:rPr>
        <w:t>:</w:t>
      </w:r>
      <w:r w:rsidR="00CA37C7" w:rsidRPr="00E56C23">
        <w:rPr>
          <w:rFonts w:ascii="Calibri" w:hAnsi="Calibri" w:cs="Calibri"/>
          <w:b/>
          <w:kern w:val="24"/>
          <w:sz w:val="22"/>
        </w:rPr>
        <w:t xml:space="preserve"> </w:t>
      </w:r>
      <w:r w:rsidR="00CA37C7" w:rsidRPr="00E56C23">
        <w:rPr>
          <w:rFonts w:ascii="Calibri" w:hAnsi="Calibri" w:cs="Arial"/>
          <w:sz w:val="22"/>
          <w:szCs w:val="20"/>
        </w:rPr>
        <w:fldChar w:fldCharType="begin">
          <w:ffData>
            <w:name w:val="Text171"/>
            <w:enabled/>
            <w:calcOnExit w:val="0"/>
            <w:textInput>
              <w:maxLength w:val="74"/>
            </w:textInput>
          </w:ffData>
        </w:fldChar>
      </w:r>
      <w:r w:rsidR="00CA37C7" w:rsidRPr="00E56C23">
        <w:rPr>
          <w:rFonts w:ascii="Calibri" w:hAnsi="Calibri" w:cs="Arial"/>
          <w:sz w:val="22"/>
          <w:szCs w:val="20"/>
        </w:rPr>
        <w:instrText xml:space="preserve"> FORMTEXT </w:instrText>
      </w:r>
      <w:r w:rsidR="00CA37C7" w:rsidRPr="00E56C23">
        <w:rPr>
          <w:rFonts w:ascii="Calibri" w:hAnsi="Calibri" w:cs="Arial"/>
          <w:sz w:val="22"/>
          <w:szCs w:val="20"/>
        </w:rPr>
      </w:r>
      <w:r w:rsidR="00CA37C7" w:rsidRPr="00E56C23">
        <w:rPr>
          <w:rFonts w:ascii="Calibri" w:hAnsi="Calibri" w:cs="Arial"/>
          <w:sz w:val="22"/>
          <w:szCs w:val="20"/>
        </w:rPr>
        <w:fldChar w:fldCharType="separate"/>
      </w:r>
      <w:r w:rsidR="00CA37C7" w:rsidRPr="00E56C23">
        <w:rPr>
          <w:rFonts w:ascii="Calibri" w:hAnsi="Calibri" w:cs="Arial"/>
          <w:noProof/>
          <w:sz w:val="22"/>
          <w:szCs w:val="20"/>
        </w:rPr>
        <w:t> </w:t>
      </w:r>
      <w:r w:rsidR="00CA37C7" w:rsidRPr="00E56C23">
        <w:rPr>
          <w:rFonts w:ascii="Calibri" w:hAnsi="Calibri" w:cs="Arial"/>
          <w:noProof/>
          <w:sz w:val="22"/>
          <w:szCs w:val="20"/>
        </w:rPr>
        <w:t> </w:t>
      </w:r>
      <w:r w:rsidR="00CA37C7" w:rsidRPr="00E56C23">
        <w:rPr>
          <w:rFonts w:ascii="Calibri" w:hAnsi="Calibri" w:cs="Arial"/>
          <w:noProof/>
          <w:sz w:val="22"/>
          <w:szCs w:val="20"/>
        </w:rPr>
        <w:t> </w:t>
      </w:r>
      <w:r w:rsidR="00CA37C7" w:rsidRPr="00E56C23">
        <w:rPr>
          <w:rFonts w:ascii="Calibri" w:hAnsi="Calibri" w:cs="Arial"/>
          <w:noProof/>
          <w:sz w:val="22"/>
          <w:szCs w:val="20"/>
        </w:rPr>
        <w:t> </w:t>
      </w:r>
      <w:r w:rsidR="00CA37C7" w:rsidRPr="00E56C23">
        <w:rPr>
          <w:rFonts w:ascii="Calibri" w:hAnsi="Calibri" w:cs="Arial"/>
          <w:noProof/>
          <w:sz w:val="22"/>
          <w:szCs w:val="20"/>
        </w:rPr>
        <w:t> </w:t>
      </w:r>
      <w:r w:rsidR="00CA37C7" w:rsidRPr="00E56C23">
        <w:rPr>
          <w:rFonts w:ascii="Calibri" w:hAnsi="Calibri" w:cs="Arial"/>
          <w:sz w:val="22"/>
          <w:szCs w:val="20"/>
        </w:rPr>
        <w:fldChar w:fldCharType="end"/>
      </w:r>
    </w:p>
    <w:p w:rsidR="00CA37C7" w:rsidRDefault="00CA37C7" w:rsidP="009B7C5F">
      <w:pPr>
        <w:spacing w:line="360" w:lineRule="auto"/>
        <w:rPr>
          <w:rFonts w:ascii="Calibri" w:hAnsi="Calibri" w:cs="Calibri"/>
          <w:b/>
          <w:i/>
          <w:kern w:val="24"/>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BDA"/>
        <w:tblLook w:val="04A0" w:firstRow="1" w:lastRow="0" w:firstColumn="1" w:lastColumn="0" w:noHBand="0" w:noVBand="1"/>
      </w:tblPr>
      <w:tblGrid>
        <w:gridCol w:w="8342"/>
      </w:tblGrid>
      <w:tr w:rsidR="00364A5E" w:rsidRPr="00364A5E" w:rsidTr="00AE329A">
        <w:tc>
          <w:tcPr>
            <w:tcW w:w="8568" w:type="dxa"/>
            <w:shd w:val="clear" w:color="auto" w:fill="002060"/>
          </w:tcPr>
          <w:p w:rsidR="00364A5E" w:rsidRPr="000C3FE5" w:rsidRDefault="00364A5E" w:rsidP="000C3FE5">
            <w:pPr>
              <w:pStyle w:val="Heading2"/>
              <w:spacing w:before="0" w:line="240" w:lineRule="auto"/>
              <w:rPr>
                <w:rFonts w:ascii="Calibri" w:hAnsi="Calibri" w:cs="Calibri"/>
                <w:color w:val="FFFFFF"/>
                <w:sz w:val="32"/>
                <w:szCs w:val="32"/>
              </w:rPr>
            </w:pPr>
            <w:bookmarkStart w:id="5" w:name="_Toc482012172"/>
            <w:bookmarkEnd w:id="4"/>
            <w:r w:rsidRPr="000C3FE5">
              <w:rPr>
                <w:rFonts w:ascii="Calibri" w:hAnsi="Calibri" w:cs="Calibri"/>
                <w:color w:val="FFFFFF"/>
                <w:sz w:val="32"/>
                <w:szCs w:val="32"/>
              </w:rPr>
              <w:t>Program Delivery and Variants</w:t>
            </w:r>
            <w:bookmarkEnd w:id="5"/>
            <w:r w:rsidRPr="000C3FE5">
              <w:rPr>
                <w:rFonts w:ascii="Calibri" w:hAnsi="Calibri" w:cs="Calibri"/>
                <w:color w:val="FFFFFF"/>
                <w:sz w:val="32"/>
                <w:szCs w:val="32"/>
              </w:rPr>
              <w:t xml:space="preserve"> </w:t>
            </w:r>
          </w:p>
        </w:tc>
      </w:tr>
    </w:tbl>
    <w:p w:rsidR="00364A5E" w:rsidRPr="00364A5E" w:rsidRDefault="00364A5E" w:rsidP="00364A5E">
      <w:pPr>
        <w:spacing w:line="240" w:lineRule="auto"/>
      </w:pPr>
    </w:p>
    <w:p w:rsidR="00F1584F" w:rsidRPr="00E6008B" w:rsidRDefault="00F1584F" w:rsidP="00F1584F">
      <w:pPr>
        <w:spacing w:after="100" w:line="240" w:lineRule="auto"/>
        <w:rPr>
          <w:rFonts w:ascii="Calibri" w:hAnsi="Calibri" w:cs="Calibri"/>
          <w:i/>
          <w:color w:val="FF0000"/>
          <w:kern w:val="24"/>
          <w:sz w:val="20"/>
        </w:rPr>
      </w:pPr>
      <w:r w:rsidRPr="00E6008B">
        <w:rPr>
          <w:rFonts w:ascii="Calibri" w:hAnsi="Calibri" w:cs="Calibri"/>
          <w:i/>
          <w:color w:val="FF0000"/>
          <w:kern w:val="24"/>
          <w:sz w:val="20"/>
        </w:rPr>
        <w:t xml:space="preserve">Identify the standard delivery of the </w:t>
      </w:r>
      <w:r w:rsidR="00DC1A81">
        <w:rPr>
          <w:rFonts w:ascii="Calibri" w:hAnsi="Calibri" w:cs="Calibri"/>
          <w:i/>
          <w:color w:val="FF0000"/>
          <w:kern w:val="24"/>
          <w:sz w:val="20"/>
        </w:rPr>
        <w:t xml:space="preserve">proposed </w:t>
      </w:r>
      <w:r w:rsidRPr="00E6008B">
        <w:rPr>
          <w:rFonts w:ascii="Calibri" w:hAnsi="Calibri" w:cs="Calibri"/>
          <w:i/>
          <w:color w:val="FF0000"/>
          <w:kern w:val="24"/>
          <w:sz w:val="20"/>
        </w:rPr>
        <w:t>program, as well as variations to the delivery. Examples of variations include an alternate location, weekday, weekend, evening variation, online offering, or hybrid program.</w:t>
      </w:r>
    </w:p>
    <w:p w:rsidR="00F1584F" w:rsidRPr="002606BF" w:rsidRDefault="00F1584F" w:rsidP="00F1584F">
      <w:pPr>
        <w:spacing w:line="240" w:lineRule="auto"/>
        <w:rPr>
          <w:rFonts w:ascii="Calibri" w:hAnsi="Calibri" w:cs="Calibri"/>
          <w:b/>
          <w:kern w:val="24"/>
          <w:sz w:val="22"/>
        </w:rPr>
      </w:pPr>
      <w:r w:rsidRPr="002606BF">
        <w:rPr>
          <w:rFonts w:ascii="Calibri" w:hAnsi="Calibri" w:cs="Calibri"/>
          <w:b/>
          <w:i/>
          <w:kern w:val="24"/>
          <w:sz w:val="22"/>
        </w:rPr>
        <w:t>Standard delivery:</w:t>
      </w:r>
    </w:p>
    <w:p w:rsidR="00F1584F" w:rsidRDefault="00F1584F" w:rsidP="00F1584F">
      <w:pPr>
        <w:spacing w:line="240" w:lineRule="auto"/>
        <w:ind w:firstLine="720"/>
        <w:rPr>
          <w:rFonts w:ascii="Arial Narrow" w:hAnsi="Arial Narrow" w:cs="Arial"/>
          <w:sz w:val="21"/>
          <w:szCs w:val="22"/>
        </w:rPr>
      </w:pPr>
      <w:r>
        <w:rPr>
          <w:rFonts w:ascii="Arial Narrow" w:hAnsi="Arial Narrow" w:cs="Arial"/>
          <w:sz w:val="21"/>
        </w:rPr>
        <w:t xml:space="preserve">Location: </w:t>
      </w:r>
      <w:r w:rsidRPr="00AA3E25">
        <w:rPr>
          <w:rFonts w:ascii="Arial" w:hAnsi="Arial" w:cs="Arial"/>
          <w:sz w:val="20"/>
          <w:szCs w:val="20"/>
        </w:rPr>
        <w:fldChar w:fldCharType="begin">
          <w:ffData>
            <w:name w:val="Text171"/>
            <w:enabled/>
            <w:calcOnExit w:val="0"/>
            <w:textInput>
              <w:maxLength w:val="74"/>
            </w:textInput>
          </w:ffData>
        </w:fldChar>
      </w:r>
      <w:r w:rsidRPr="00AA3E25">
        <w:rPr>
          <w:rFonts w:ascii="Arial" w:hAnsi="Arial" w:cs="Arial"/>
          <w:sz w:val="20"/>
          <w:szCs w:val="20"/>
        </w:rPr>
        <w:instrText xml:space="preserve"> FORMTEXT </w:instrText>
      </w:r>
      <w:r w:rsidRPr="00AA3E25">
        <w:rPr>
          <w:rFonts w:ascii="Arial" w:hAnsi="Arial" w:cs="Arial"/>
          <w:sz w:val="20"/>
          <w:szCs w:val="20"/>
        </w:rPr>
      </w:r>
      <w:r w:rsidRPr="00AA3E25">
        <w:rPr>
          <w:rFonts w:ascii="Arial" w:hAnsi="Arial" w:cs="Arial"/>
          <w:sz w:val="20"/>
          <w:szCs w:val="20"/>
        </w:rPr>
        <w:fldChar w:fldCharType="separate"/>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sz w:val="20"/>
          <w:szCs w:val="20"/>
        </w:rPr>
        <w:fldChar w:fldCharType="end"/>
      </w:r>
    </w:p>
    <w:p w:rsidR="00F1584F" w:rsidRDefault="00C52F7E" w:rsidP="00F1584F">
      <w:pPr>
        <w:spacing w:before="20" w:line="240" w:lineRule="auto"/>
        <w:ind w:firstLine="1440"/>
        <w:rPr>
          <w:rFonts w:ascii="Arial Narrow" w:hAnsi="Arial Narrow" w:cs="Arial"/>
          <w:sz w:val="21"/>
        </w:rPr>
      </w:pPr>
      <w:sdt>
        <w:sdtPr>
          <w:id w:val="-145358221"/>
          <w14:checkbox>
            <w14:checked w14:val="0"/>
            <w14:checkedState w14:val="2612" w14:font="MS Gothic"/>
            <w14:uncheckedState w14:val="2610" w14:font="MS Gothic"/>
          </w14:checkbox>
        </w:sdtPr>
        <w:sdtEndPr/>
        <w:sdtContent>
          <w:r w:rsidR="005A097E">
            <w:rPr>
              <w:rFonts w:ascii="MS Gothic" w:eastAsia="MS Gothic" w:hAnsi="MS Gothic" w:hint="eastAsia"/>
            </w:rPr>
            <w:t>☐</w:t>
          </w:r>
        </w:sdtContent>
      </w:sdt>
      <w:r w:rsidR="00F1584F">
        <w:rPr>
          <w:rFonts w:ascii="Arial Narrow" w:hAnsi="Arial Narrow" w:cs="Arial"/>
          <w:sz w:val="21"/>
          <w:szCs w:val="22"/>
        </w:rPr>
        <w:t xml:space="preserve"> C</w:t>
      </w:r>
      <w:r w:rsidR="00F1584F">
        <w:rPr>
          <w:rFonts w:ascii="Arial Narrow" w:hAnsi="Arial Narrow" w:cs="Arial"/>
          <w:sz w:val="21"/>
        </w:rPr>
        <w:t>ampus-based (traditional in person instruction)</w:t>
      </w:r>
    </w:p>
    <w:p w:rsidR="00F1584F" w:rsidRDefault="00C52F7E" w:rsidP="00F1584F">
      <w:pPr>
        <w:spacing w:before="20" w:line="240" w:lineRule="auto"/>
        <w:ind w:firstLine="1890"/>
        <w:rPr>
          <w:rFonts w:ascii="Arial Narrow" w:hAnsi="Arial Narrow" w:cs="Arial"/>
          <w:sz w:val="21"/>
        </w:rPr>
      </w:pPr>
      <w:sdt>
        <w:sdtPr>
          <w:id w:val="1278600172"/>
          <w14:checkbox>
            <w14:checked w14:val="0"/>
            <w14:checkedState w14:val="2612" w14:font="MS Gothic"/>
            <w14:uncheckedState w14:val="2610" w14:font="MS Gothic"/>
          </w14:checkbox>
        </w:sdtPr>
        <w:sdtEndPr/>
        <w:sdtContent>
          <w:r w:rsidR="005A097E">
            <w:rPr>
              <w:rFonts w:ascii="MS Gothic" w:eastAsia="MS Gothic" w:hAnsi="MS Gothic" w:hint="eastAsia"/>
            </w:rPr>
            <w:t>☐</w:t>
          </w:r>
        </w:sdtContent>
      </w:sdt>
      <w:r w:rsidR="00F1584F" w:rsidRPr="001D046B">
        <w:rPr>
          <w:rFonts w:ascii="Arial Narrow" w:hAnsi="Arial Narrow" w:cs="Arial"/>
          <w:sz w:val="21"/>
          <w:szCs w:val="22"/>
        </w:rPr>
        <w:t xml:space="preserve"> </w:t>
      </w:r>
      <w:r w:rsidR="00F1584F">
        <w:rPr>
          <w:rFonts w:ascii="Arial Narrow" w:hAnsi="Arial Narrow" w:cs="Arial"/>
          <w:sz w:val="21"/>
        </w:rPr>
        <w:t>Main campus</w:t>
      </w:r>
      <w:r w:rsidR="00F1584F">
        <w:rPr>
          <w:rFonts w:ascii="Arial Narrow" w:hAnsi="Arial Narrow" w:cs="Arial"/>
          <w:sz w:val="21"/>
        </w:rPr>
        <w:tab/>
      </w:r>
      <w:sdt>
        <w:sdtPr>
          <w:id w:val="1097753016"/>
          <w14:checkbox>
            <w14:checked w14:val="0"/>
            <w14:checkedState w14:val="2612" w14:font="MS Gothic"/>
            <w14:uncheckedState w14:val="2610" w14:font="MS Gothic"/>
          </w14:checkbox>
        </w:sdtPr>
        <w:sdtEndPr/>
        <w:sdtContent>
          <w:r w:rsidR="005A097E">
            <w:rPr>
              <w:rFonts w:ascii="MS Gothic" w:eastAsia="MS Gothic" w:hAnsi="MS Gothic" w:hint="eastAsia"/>
            </w:rPr>
            <w:t>☐</w:t>
          </w:r>
        </w:sdtContent>
      </w:sdt>
      <w:r w:rsidR="00F1584F" w:rsidRPr="001D046B">
        <w:rPr>
          <w:rFonts w:ascii="Arial Narrow" w:hAnsi="Arial Narrow" w:cs="Arial"/>
          <w:sz w:val="21"/>
          <w:szCs w:val="22"/>
        </w:rPr>
        <w:t xml:space="preserve"> </w:t>
      </w:r>
      <w:r w:rsidR="00F1584F">
        <w:rPr>
          <w:rFonts w:ascii="Arial Narrow" w:hAnsi="Arial Narrow" w:cs="Arial"/>
          <w:sz w:val="21"/>
        </w:rPr>
        <w:t xml:space="preserve">Branch campus        </w:t>
      </w:r>
      <w:sdt>
        <w:sdtPr>
          <w:id w:val="744382702"/>
          <w14:checkbox>
            <w14:checked w14:val="0"/>
            <w14:checkedState w14:val="2612" w14:font="MS Gothic"/>
            <w14:uncheckedState w14:val="2610" w14:font="MS Gothic"/>
          </w14:checkbox>
        </w:sdtPr>
        <w:sdtEndPr/>
        <w:sdtContent>
          <w:r w:rsidR="005A097E">
            <w:rPr>
              <w:rFonts w:ascii="MS Gothic" w:eastAsia="MS Gothic" w:hAnsi="MS Gothic" w:hint="eastAsia"/>
            </w:rPr>
            <w:t>☐</w:t>
          </w:r>
        </w:sdtContent>
      </w:sdt>
      <w:r w:rsidR="00F1584F" w:rsidRPr="001D046B">
        <w:rPr>
          <w:rFonts w:ascii="Arial Narrow" w:hAnsi="Arial Narrow" w:cs="Arial"/>
          <w:sz w:val="21"/>
          <w:szCs w:val="22"/>
        </w:rPr>
        <w:t xml:space="preserve"> </w:t>
      </w:r>
      <w:proofErr w:type="gramStart"/>
      <w:r w:rsidR="00F1584F">
        <w:rPr>
          <w:rFonts w:ascii="Arial Narrow" w:hAnsi="Arial Narrow" w:cs="Arial"/>
          <w:sz w:val="21"/>
        </w:rPr>
        <w:t>Other</w:t>
      </w:r>
      <w:proofErr w:type="gramEnd"/>
      <w:r w:rsidR="00F1584F">
        <w:rPr>
          <w:rFonts w:ascii="Arial Narrow" w:hAnsi="Arial Narrow" w:cs="Arial"/>
          <w:sz w:val="21"/>
        </w:rPr>
        <w:t xml:space="preserve">: </w:t>
      </w:r>
      <w:r w:rsidR="00F1584F" w:rsidRPr="00AA3E25">
        <w:rPr>
          <w:rFonts w:ascii="Arial" w:hAnsi="Arial" w:cs="Arial"/>
          <w:sz w:val="20"/>
          <w:szCs w:val="20"/>
        </w:rPr>
        <w:fldChar w:fldCharType="begin">
          <w:ffData>
            <w:name w:val="Text171"/>
            <w:enabled/>
            <w:calcOnExit w:val="0"/>
            <w:textInput>
              <w:maxLength w:val="74"/>
            </w:textInput>
          </w:ffData>
        </w:fldChar>
      </w:r>
      <w:r w:rsidR="00F1584F" w:rsidRPr="00AA3E25">
        <w:rPr>
          <w:rFonts w:ascii="Arial" w:hAnsi="Arial" w:cs="Arial"/>
          <w:sz w:val="20"/>
          <w:szCs w:val="20"/>
        </w:rPr>
        <w:instrText xml:space="preserve"> FORMTEXT </w:instrText>
      </w:r>
      <w:r w:rsidR="00F1584F" w:rsidRPr="00AA3E25">
        <w:rPr>
          <w:rFonts w:ascii="Arial" w:hAnsi="Arial" w:cs="Arial"/>
          <w:sz w:val="20"/>
          <w:szCs w:val="20"/>
        </w:rPr>
      </w:r>
      <w:r w:rsidR="00F1584F" w:rsidRPr="00AA3E25">
        <w:rPr>
          <w:rFonts w:ascii="Arial" w:hAnsi="Arial" w:cs="Arial"/>
          <w:sz w:val="20"/>
          <w:szCs w:val="20"/>
        </w:rPr>
        <w:fldChar w:fldCharType="separate"/>
      </w:r>
      <w:r w:rsidR="00F1584F" w:rsidRPr="00AA3E25">
        <w:rPr>
          <w:rFonts w:ascii="Arial" w:hAnsi="Arial" w:cs="Arial"/>
          <w:noProof/>
          <w:sz w:val="20"/>
          <w:szCs w:val="20"/>
        </w:rPr>
        <w:t> </w:t>
      </w:r>
      <w:r w:rsidR="00F1584F" w:rsidRPr="00AA3E25">
        <w:rPr>
          <w:rFonts w:ascii="Arial" w:hAnsi="Arial" w:cs="Arial"/>
          <w:noProof/>
          <w:sz w:val="20"/>
          <w:szCs w:val="20"/>
        </w:rPr>
        <w:t> </w:t>
      </w:r>
      <w:r w:rsidR="00F1584F" w:rsidRPr="00AA3E25">
        <w:rPr>
          <w:rFonts w:ascii="Arial" w:hAnsi="Arial" w:cs="Arial"/>
          <w:noProof/>
          <w:sz w:val="20"/>
          <w:szCs w:val="20"/>
        </w:rPr>
        <w:t> </w:t>
      </w:r>
      <w:r w:rsidR="00F1584F" w:rsidRPr="00AA3E25">
        <w:rPr>
          <w:rFonts w:ascii="Arial" w:hAnsi="Arial" w:cs="Arial"/>
          <w:noProof/>
          <w:sz w:val="20"/>
          <w:szCs w:val="20"/>
        </w:rPr>
        <w:t> </w:t>
      </w:r>
      <w:r w:rsidR="00F1584F" w:rsidRPr="00AA3E25">
        <w:rPr>
          <w:rFonts w:ascii="Arial" w:hAnsi="Arial" w:cs="Arial"/>
          <w:noProof/>
          <w:sz w:val="20"/>
          <w:szCs w:val="20"/>
        </w:rPr>
        <w:t> </w:t>
      </w:r>
      <w:r w:rsidR="00F1584F" w:rsidRPr="00AA3E25">
        <w:rPr>
          <w:rFonts w:ascii="Arial" w:hAnsi="Arial" w:cs="Arial"/>
          <w:sz w:val="20"/>
          <w:szCs w:val="20"/>
        </w:rPr>
        <w:fldChar w:fldCharType="end"/>
      </w:r>
    </w:p>
    <w:p w:rsidR="00F1584F" w:rsidRDefault="00C52F7E" w:rsidP="00F1584F">
      <w:pPr>
        <w:spacing w:before="20" w:line="240" w:lineRule="auto"/>
        <w:ind w:left="180" w:firstLine="1260"/>
        <w:rPr>
          <w:rFonts w:ascii="Arial Narrow" w:hAnsi="Arial Narrow" w:cs="Arial"/>
          <w:sz w:val="21"/>
        </w:rPr>
      </w:pPr>
      <w:sdt>
        <w:sdtPr>
          <w:id w:val="-436602644"/>
          <w14:checkbox>
            <w14:checked w14:val="0"/>
            <w14:checkedState w14:val="2612" w14:font="MS Gothic"/>
            <w14:uncheckedState w14:val="2610" w14:font="MS Gothic"/>
          </w14:checkbox>
        </w:sdtPr>
        <w:sdtEndPr/>
        <w:sdtContent>
          <w:r w:rsidR="005A097E">
            <w:rPr>
              <w:rFonts w:ascii="MS Gothic" w:eastAsia="MS Gothic" w:hAnsi="MS Gothic" w:hint="eastAsia"/>
            </w:rPr>
            <w:t>☐</w:t>
          </w:r>
        </w:sdtContent>
      </w:sdt>
      <w:r w:rsidR="00F1584F" w:rsidRPr="001D046B">
        <w:rPr>
          <w:rFonts w:ascii="Arial Narrow" w:hAnsi="Arial Narrow" w:cs="Arial"/>
          <w:sz w:val="21"/>
          <w:szCs w:val="22"/>
        </w:rPr>
        <w:t xml:space="preserve"> </w:t>
      </w:r>
      <w:r w:rsidR="00F1584F">
        <w:rPr>
          <w:rFonts w:ascii="Arial Narrow" w:hAnsi="Arial Narrow" w:cs="Arial"/>
          <w:sz w:val="21"/>
        </w:rPr>
        <w:t>Online program</w:t>
      </w:r>
    </w:p>
    <w:p w:rsidR="00F1584F" w:rsidRDefault="00C52F7E" w:rsidP="00F1584F">
      <w:pPr>
        <w:spacing w:before="20" w:line="240" w:lineRule="auto"/>
        <w:ind w:left="180" w:firstLine="1260"/>
        <w:rPr>
          <w:rFonts w:ascii="Arial Narrow" w:hAnsi="Arial Narrow" w:cs="Arial"/>
          <w:sz w:val="21"/>
        </w:rPr>
      </w:pPr>
      <w:sdt>
        <w:sdtPr>
          <w:id w:val="-332372296"/>
          <w14:checkbox>
            <w14:checked w14:val="0"/>
            <w14:checkedState w14:val="2612" w14:font="MS Gothic"/>
            <w14:uncheckedState w14:val="2610" w14:font="MS Gothic"/>
          </w14:checkbox>
        </w:sdtPr>
        <w:sdtEndPr/>
        <w:sdtContent>
          <w:r w:rsidR="005A097E">
            <w:rPr>
              <w:rFonts w:ascii="MS Gothic" w:eastAsia="MS Gothic" w:hAnsi="MS Gothic" w:hint="eastAsia"/>
            </w:rPr>
            <w:t>☐</w:t>
          </w:r>
        </w:sdtContent>
      </w:sdt>
      <w:r w:rsidR="00F1584F" w:rsidRPr="001D046B">
        <w:rPr>
          <w:rFonts w:ascii="Arial Narrow" w:hAnsi="Arial Narrow" w:cs="Arial"/>
          <w:sz w:val="21"/>
          <w:szCs w:val="22"/>
        </w:rPr>
        <w:t xml:space="preserve"> </w:t>
      </w:r>
      <w:r w:rsidR="00F1584F">
        <w:rPr>
          <w:rFonts w:ascii="Arial Narrow" w:hAnsi="Arial Narrow" w:cs="Arial"/>
          <w:sz w:val="21"/>
        </w:rPr>
        <w:t>Hybrid program</w:t>
      </w:r>
    </w:p>
    <w:p w:rsidR="00F1584F" w:rsidRDefault="00F1584F" w:rsidP="00F1584F">
      <w:pPr>
        <w:spacing w:line="180" w:lineRule="auto"/>
        <w:ind w:firstLine="720"/>
        <w:rPr>
          <w:rFonts w:ascii="Arial Narrow" w:hAnsi="Arial Narrow" w:cs="Arial"/>
          <w:sz w:val="21"/>
        </w:rPr>
      </w:pPr>
    </w:p>
    <w:p w:rsidR="00F1584F" w:rsidRDefault="00F1584F" w:rsidP="00F1584F">
      <w:pPr>
        <w:spacing w:before="20" w:line="240" w:lineRule="auto"/>
        <w:ind w:firstLine="720"/>
        <w:rPr>
          <w:rFonts w:ascii="Arial Narrow" w:hAnsi="Arial Narrow" w:cs="Arial"/>
          <w:sz w:val="21"/>
        </w:rPr>
      </w:pPr>
      <w:r>
        <w:rPr>
          <w:rFonts w:ascii="Arial Narrow" w:hAnsi="Arial Narrow" w:cs="Arial"/>
          <w:sz w:val="21"/>
        </w:rPr>
        <w:t xml:space="preserve">Courses are offered: </w:t>
      </w:r>
    </w:p>
    <w:p w:rsidR="00F1584F" w:rsidRDefault="00C52F7E" w:rsidP="00F1584F">
      <w:pPr>
        <w:spacing w:line="240" w:lineRule="auto"/>
        <w:ind w:left="720" w:firstLine="720"/>
        <w:rPr>
          <w:rFonts w:ascii="Arial Narrow" w:hAnsi="Arial Narrow" w:cs="Arial"/>
          <w:sz w:val="21"/>
          <w:szCs w:val="22"/>
        </w:rPr>
      </w:pPr>
      <w:sdt>
        <w:sdtPr>
          <w:id w:val="-266070777"/>
          <w14:checkbox>
            <w14:checked w14:val="0"/>
            <w14:checkedState w14:val="2612" w14:font="MS Gothic"/>
            <w14:uncheckedState w14:val="2610" w14:font="MS Gothic"/>
          </w14:checkbox>
        </w:sdtPr>
        <w:sdtEndPr/>
        <w:sdtContent>
          <w:r w:rsidR="005A097E">
            <w:rPr>
              <w:rFonts w:ascii="MS Gothic" w:eastAsia="MS Gothic" w:hAnsi="MS Gothic" w:hint="eastAsia"/>
            </w:rPr>
            <w:t>☐</w:t>
          </w:r>
        </w:sdtContent>
      </w:sdt>
      <w:r w:rsidR="00F1584F">
        <w:rPr>
          <w:rFonts w:ascii="Arial Narrow" w:hAnsi="Arial Narrow" w:cs="Arial"/>
          <w:sz w:val="21"/>
          <w:szCs w:val="22"/>
        </w:rPr>
        <w:t xml:space="preserve"> </w:t>
      </w:r>
      <w:r w:rsidR="00F1584F">
        <w:rPr>
          <w:rFonts w:ascii="Arial Narrow" w:hAnsi="Arial Narrow" w:cs="Arial"/>
          <w:sz w:val="21"/>
        </w:rPr>
        <w:t>Daytime</w:t>
      </w:r>
      <w:r w:rsidR="00F1584F">
        <w:rPr>
          <w:rFonts w:ascii="Arial Narrow" w:hAnsi="Arial Narrow" w:cs="Arial"/>
          <w:sz w:val="21"/>
          <w:szCs w:val="22"/>
        </w:rPr>
        <w:t xml:space="preserve"> | </w:t>
      </w:r>
      <w:sdt>
        <w:sdtPr>
          <w:id w:val="-3749665"/>
          <w14:checkbox>
            <w14:checked w14:val="0"/>
            <w14:checkedState w14:val="2612" w14:font="MS Gothic"/>
            <w14:uncheckedState w14:val="2610" w14:font="MS Gothic"/>
          </w14:checkbox>
        </w:sdtPr>
        <w:sdtEndPr/>
        <w:sdtContent>
          <w:r w:rsidR="005A097E">
            <w:rPr>
              <w:rFonts w:ascii="MS Gothic" w:eastAsia="MS Gothic" w:hAnsi="MS Gothic" w:hint="eastAsia"/>
            </w:rPr>
            <w:t>☐</w:t>
          </w:r>
        </w:sdtContent>
      </w:sdt>
      <w:r w:rsidR="00F1584F">
        <w:rPr>
          <w:rFonts w:ascii="Arial Narrow" w:hAnsi="Arial Narrow" w:cs="Arial"/>
          <w:sz w:val="21"/>
          <w:szCs w:val="22"/>
        </w:rPr>
        <w:t xml:space="preserve"> Evenings | </w:t>
      </w:r>
      <w:sdt>
        <w:sdtPr>
          <w:id w:val="2051182284"/>
          <w14:checkbox>
            <w14:checked w14:val="0"/>
            <w14:checkedState w14:val="2612" w14:font="MS Gothic"/>
            <w14:uncheckedState w14:val="2610" w14:font="MS Gothic"/>
          </w14:checkbox>
        </w:sdtPr>
        <w:sdtEndPr/>
        <w:sdtContent>
          <w:r w:rsidR="005A097E">
            <w:rPr>
              <w:rFonts w:ascii="MS Gothic" w:eastAsia="MS Gothic" w:hAnsi="MS Gothic" w:hint="eastAsia"/>
            </w:rPr>
            <w:t>☐</w:t>
          </w:r>
        </w:sdtContent>
      </w:sdt>
      <w:r w:rsidR="00F1584F">
        <w:rPr>
          <w:rFonts w:ascii="Arial Narrow" w:hAnsi="Arial Narrow" w:cs="Arial"/>
          <w:sz w:val="21"/>
          <w:szCs w:val="22"/>
        </w:rPr>
        <w:t xml:space="preserve"> Weekends </w:t>
      </w:r>
    </w:p>
    <w:p w:rsidR="00F1584F" w:rsidRDefault="00F1584F" w:rsidP="00F1584F">
      <w:pPr>
        <w:spacing w:line="240" w:lineRule="auto"/>
        <w:ind w:firstLine="720"/>
        <w:rPr>
          <w:rFonts w:ascii="Arial Narrow" w:hAnsi="Arial Narrow" w:cs="Arial"/>
          <w:sz w:val="21"/>
          <w:szCs w:val="22"/>
        </w:rPr>
      </w:pPr>
    </w:p>
    <w:p w:rsidR="00F1584F" w:rsidRPr="00DF10B3" w:rsidRDefault="00F1584F" w:rsidP="00F1584F">
      <w:pPr>
        <w:spacing w:line="240" w:lineRule="auto"/>
        <w:ind w:firstLine="720"/>
        <w:rPr>
          <w:rFonts w:ascii="Arial Narrow" w:hAnsi="Arial Narrow" w:cs="Arial"/>
          <w:sz w:val="20"/>
          <w:szCs w:val="22"/>
        </w:rPr>
      </w:pPr>
      <w:r>
        <w:rPr>
          <w:rFonts w:ascii="Arial Narrow" w:hAnsi="Arial Narrow" w:cs="Arial"/>
          <w:sz w:val="21"/>
          <w:szCs w:val="22"/>
        </w:rPr>
        <w:t xml:space="preserve">Additional description </w:t>
      </w:r>
      <w:r w:rsidRPr="001712E8">
        <w:rPr>
          <w:rFonts w:ascii="Arial Narrow" w:hAnsi="Arial Narrow" w:cs="Arial"/>
          <w:i/>
          <w:sz w:val="21"/>
          <w:szCs w:val="22"/>
        </w:rPr>
        <w:t>(if needed)</w:t>
      </w:r>
      <w:r>
        <w:rPr>
          <w:rFonts w:ascii="Arial Narrow" w:hAnsi="Arial Narrow" w:cs="Arial"/>
          <w:sz w:val="21"/>
          <w:szCs w:val="22"/>
        </w:rPr>
        <w:t xml:space="preserve">: </w:t>
      </w:r>
      <w:r w:rsidRPr="00AA3E25">
        <w:rPr>
          <w:rFonts w:ascii="Arial" w:hAnsi="Arial" w:cs="Arial"/>
          <w:sz w:val="20"/>
          <w:szCs w:val="20"/>
        </w:rPr>
        <w:fldChar w:fldCharType="begin">
          <w:ffData>
            <w:name w:val="Text171"/>
            <w:enabled/>
            <w:calcOnExit w:val="0"/>
            <w:textInput>
              <w:maxLength w:val="74"/>
            </w:textInput>
          </w:ffData>
        </w:fldChar>
      </w:r>
      <w:r w:rsidRPr="00AA3E25">
        <w:rPr>
          <w:rFonts w:ascii="Arial" w:hAnsi="Arial" w:cs="Arial"/>
          <w:sz w:val="20"/>
          <w:szCs w:val="20"/>
        </w:rPr>
        <w:instrText xml:space="preserve"> FORMTEXT </w:instrText>
      </w:r>
      <w:r w:rsidRPr="00AA3E25">
        <w:rPr>
          <w:rFonts w:ascii="Arial" w:hAnsi="Arial" w:cs="Arial"/>
          <w:sz w:val="20"/>
          <w:szCs w:val="20"/>
        </w:rPr>
      </w:r>
      <w:r w:rsidRPr="00AA3E25">
        <w:rPr>
          <w:rFonts w:ascii="Arial" w:hAnsi="Arial" w:cs="Arial"/>
          <w:sz w:val="20"/>
          <w:szCs w:val="20"/>
        </w:rPr>
        <w:fldChar w:fldCharType="separate"/>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sz w:val="20"/>
          <w:szCs w:val="20"/>
        </w:rPr>
        <w:fldChar w:fldCharType="end"/>
      </w:r>
    </w:p>
    <w:p w:rsidR="00F1584F" w:rsidRDefault="00F1584F" w:rsidP="00F1584F">
      <w:pPr>
        <w:spacing w:line="240" w:lineRule="auto"/>
        <w:rPr>
          <w:rFonts w:ascii="Calibri" w:hAnsi="Calibri" w:cs="Calibri"/>
          <w:kern w:val="24"/>
          <w:sz w:val="22"/>
        </w:rPr>
      </w:pPr>
    </w:p>
    <w:p w:rsidR="00F1584F" w:rsidRPr="002606BF" w:rsidRDefault="00F1584F" w:rsidP="00F1584F">
      <w:pPr>
        <w:spacing w:line="240" w:lineRule="auto"/>
        <w:rPr>
          <w:rFonts w:ascii="Arial" w:hAnsi="Arial" w:cs="Arial"/>
          <w:b/>
          <w:sz w:val="20"/>
          <w:szCs w:val="20"/>
        </w:rPr>
      </w:pPr>
      <w:r w:rsidRPr="002606BF">
        <w:rPr>
          <w:rFonts w:ascii="Calibri" w:hAnsi="Calibri" w:cs="Calibri"/>
          <w:b/>
          <w:i/>
          <w:kern w:val="24"/>
          <w:sz w:val="22"/>
        </w:rPr>
        <w:t>Delivery variant</w:t>
      </w:r>
      <w:r>
        <w:rPr>
          <w:rFonts w:ascii="Calibri" w:hAnsi="Calibri" w:cs="Calibri"/>
          <w:b/>
          <w:i/>
          <w:kern w:val="24"/>
          <w:sz w:val="22"/>
        </w:rPr>
        <w:t>(s)</w:t>
      </w:r>
      <w:r w:rsidRPr="002606BF">
        <w:rPr>
          <w:rFonts w:ascii="Calibri" w:hAnsi="Calibri" w:cs="Calibri"/>
          <w:b/>
          <w:i/>
          <w:kern w:val="24"/>
          <w:sz w:val="22"/>
        </w:rPr>
        <w:t xml:space="preserve"> </w:t>
      </w:r>
      <w:r w:rsidRPr="00AC6B1F">
        <w:rPr>
          <w:rFonts w:ascii="Calibri" w:hAnsi="Calibri" w:cs="Calibri"/>
          <w:b/>
          <w:i/>
          <w:kern w:val="24"/>
          <w:sz w:val="18"/>
        </w:rPr>
        <w:t>(</w:t>
      </w:r>
      <w:r>
        <w:rPr>
          <w:rFonts w:ascii="Calibri" w:hAnsi="Calibri" w:cs="Calibri"/>
          <w:b/>
          <w:i/>
          <w:kern w:val="24"/>
          <w:sz w:val="18"/>
        </w:rPr>
        <w:t xml:space="preserve">If applicable, </w:t>
      </w:r>
      <w:r w:rsidRPr="00AC6B1F">
        <w:rPr>
          <w:rFonts w:ascii="Calibri" w:hAnsi="Calibri" w:cs="Calibri"/>
          <w:b/>
          <w:i/>
          <w:kern w:val="24"/>
          <w:sz w:val="18"/>
        </w:rPr>
        <w:t>describe variation circumstances</w:t>
      </w:r>
      <w:r>
        <w:rPr>
          <w:rFonts w:ascii="Calibri" w:hAnsi="Calibri" w:cs="Calibri"/>
          <w:b/>
          <w:i/>
          <w:kern w:val="24"/>
          <w:sz w:val="18"/>
        </w:rPr>
        <w:t>.</w:t>
      </w:r>
      <w:r w:rsidRPr="00AC6B1F">
        <w:rPr>
          <w:rFonts w:ascii="Calibri" w:hAnsi="Calibri" w:cs="Calibri"/>
          <w:b/>
          <w:i/>
          <w:kern w:val="24"/>
          <w:sz w:val="18"/>
        </w:rPr>
        <w:t xml:space="preserve"> </w:t>
      </w:r>
      <w:r>
        <w:rPr>
          <w:rFonts w:ascii="Calibri" w:hAnsi="Calibri" w:cs="Calibri"/>
          <w:b/>
          <w:i/>
          <w:kern w:val="24"/>
          <w:sz w:val="18"/>
        </w:rPr>
        <w:t>Duplicate</w:t>
      </w:r>
      <w:r w:rsidRPr="00AC6B1F">
        <w:rPr>
          <w:rFonts w:ascii="Calibri" w:hAnsi="Calibri" w:cs="Calibri"/>
          <w:b/>
          <w:i/>
          <w:kern w:val="24"/>
          <w:sz w:val="18"/>
        </w:rPr>
        <w:t xml:space="preserve"> </w:t>
      </w:r>
      <w:r>
        <w:rPr>
          <w:rFonts w:ascii="Calibri" w:hAnsi="Calibri" w:cs="Calibri"/>
          <w:b/>
          <w:i/>
          <w:kern w:val="24"/>
          <w:sz w:val="18"/>
        </w:rPr>
        <w:t xml:space="preserve">this section </w:t>
      </w:r>
      <w:r w:rsidRPr="00AC6B1F">
        <w:rPr>
          <w:rFonts w:ascii="Calibri" w:hAnsi="Calibri" w:cs="Calibri"/>
          <w:b/>
          <w:i/>
          <w:kern w:val="24"/>
          <w:sz w:val="18"/>
        </w:rPr>
        <w:t>for additional variances</w:t>
      </w:r>
      <w:r w:rsidRPr="002606BF">
        <w:rPr>
          <w:rFonts w:ascii="Calibri" w:hAnsi="Calibri" w:cs="Calibri"/>
          <w:b/>
          <w:i/>
          <w:kern w:val="24"/>
          <w:sz w:val="22"/>
        </w:rPr>
        <w:t>:</w:t>
      </w:r>
    </w:p>
    <w:p w:rsidR="00F1584F" w:rsidRDefault="00F1584F" w:rsidP="00F1584F">
      <w:pPr>
        <w:spacing w:after="60" w:line="120" w:lineRule="auto"/>
        <w:rPr>
          <w:rFonts w:ascii="Arial" w:hAnsi="Arial" w:cs="Arial"/>
          <w:b/>
          <w:sz w:val="20"/>
          <w:szCs w:val="20"/>
        </w:rPr>
      </w:pPr>
    </w:p>
    <w:p w:rsidR="00E640A7" w:rsidRDefault="00C52F7E" w:rsidP="00E640A7">
      <w:pPr>
        <w:spacing w:before="20" w:line="240" w:lineRule="auto"/>
        <w:rPr>
          <w:rFonts w:ascii="Arial Narrow" w:hAnsi="Arial Narrow" w:cs="Arial"/>
          <w:sz w:val="21"/>
        </w:rPr>
      </w:pPr>
      <w:sdt>
        <w:sdtPr>
          <w:id w:val="-2124523237"/>
          <w14:checkbox>
            <w14:checked w14:val="0"/>
            <w14:checkedState w14:val="2612" w14:font="MS Gothic"/>
            <w14:uncheckedState w14:val="2610" w14:font="MS Gothic"/>
          </w14:checkbox>
        </w:sdtPr>
        <w:sdtEndPr/>
        <w:sdtContent>
          <w:r w:rsidR="005A097E">
            <w:rPr>
              <w:rFonts w:ascii="MS Gothic" w:eastAsia="MS Gothic" w:hAnsi="MS Gothic" w:hint="eastAsia"/>
            </w:rPr>
            <w:t>☐</w:t>
          </w:r>
        </w:sdtContent>
      </w:sdt>
      <w:r w:rsidR="00E640A7" w:rsidRPr="001D046B">
        <w:rPr>
          <w:rFonts w:ascii="Arial Narrow" w:hAnsi="Arial Narrow" w:cs="Arial"/>
          <w:sz w:val="21"/>
          <w:szCs w:val="22"/>
        </w:rPr>
        <w:t xml:space="preserve"> </w:t>
      </w:r>
      <w:r w:rsidR="00E640A7">
        <w:rPr>
          <w:rFonts w:ascii="Arial Narrow" w:hAnsi="Arial Narrow" w:cs="Arial"/>
          <w:sz w:val="21"/>
        </w:rPr>
        <w:t>N/A (Select if the proposed program does not have any delivery variances.)</w:t>
      </w:r>
    </w:p>
    <w:p w:rsidR="00E640A7" w:rsidRDefault="00E640A7" w:rsidP="00F1584F">
      <w:pPr>
        <w:spacing w:line="240" w:lineRule="auto"/>
        <w:ind w:firstLine="720"/>
        <w:rPr>
          <w:rFonts w:ascii="Arial Narrow" w:hAnsi="Arial Narrow" w:cs="Arial"/>
          <w:sz w:val="21"/>
        </w:rPr>
      </w:pPr>
    </w:p>
    <w:p w:rsidR="00F1584F" w:rsidRDefault="00F1584F" w:rsidP="00F1584F">
      <w:pPr>
        <w:spacing w:line="240" w:lineRule="auto"/>
        <w:ind w:firstLine="720"/>
        <w:rPr>
          <w:rFonts w:ascii="Arial Narrow" w:hAnsi="Arial Narrow" w:cs="Arial"/>
          <w:sz w:val="21"/>
          <w:szCs w:val="22"/>
        </w:rPr>
      </w:pPr>
      <w:r>
        <w:rPr>
          <w:rFonts w:ascii="Arial Narrow" w:hAnsi="Arial Narrow" w:cs="Arial"/>
          <w:sz w:val="21"/>
        </w:rPr>
        <w:t xml:space="preserve">Location: </w:t>
      </w:r>
      <w:r w:rsidRPr="00AA3E25">
        <w:rPr>
          <w:rFonts w:ascii="Arial" w:hAnsi="Arial" w:cs="Arial"/>
          <w:sz w:val="20"/>
          <w:szCs w:val="20"/>
        </w:rPr>
        <w:fldChar w:fldCharType="begin">
          <w:ffData>
            <w:name w:val="Text171"/>
            <w:enabled/>
            <w:calcOnExit w:val="0"/>
            <w:textInput>
              <w:maxLength w:val="74"/>
            </w:textInput>
          </w:ffData>
        </w:fldChar>
      </w:r>
      <w:r w:rsidRPr="00AA3E25">
        <w:rPr>
          <w:rFonts w:ascii="Arial" w:hAnsi="Arial" w:cs="Arial"/>
          <w:sz w:val="20"/>
          <w:szCs w:val="20"/>
        </w:rPr>
        <w:instrText xml:space="preserve"> FORMTEXT </w:instrText>
      </w:r>
      <w:r w:rsidRPr="00AA3E25">
        <w:rPr>
          <w:rFonts w:ascii="Arial" w:hAnsi="Arial" w:cs="Arial"/>
          <w:sz w:val="20"/>
          <w:szCs w:val="20"/>
        </w:rPr>
      </w:r>
      <w:r w:rsidRPr="00AA3E25">
        <w:rPr>
          <w:rFonts w:ascii="Arial" w:hAnsi="Arial" w:cs="Arial"/>
          <w:sz w:val="20"/>
          <w:szCs w:val="20"/>
        </w:rPr>
        <w:fldChar w:fldCharType="separate"/>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sz w:val="20"/>
          <w:szCs w:val="20"/>
        </w:rPr>
        <w:fldChar w:fldCharType="end"/>
      </w:r>
    </w:p>
    <w:p w:rsidR="00F1584F" w:rsidRDefault="00C52F7E" w:rsidP="00F1584F">
      <w:pPr>
        <w:spacing w:before="20" w:line="240" w:lineRule="auto"/>
        <w:ind w:firstLine="1440"/>
        <w:rPr>
          <w:rFonts w:ascii="Arial Narrow" w:hAnsi="Arial Narrow" w:cs="Arial"/>
          <w:sz w:val="21"/>
        </w:rPr>
      </w:pPr>
      <w:sdt>
        <w:sdtPr>
          <w:id w:val="-1367446914"/>
          <w14:checkbox>
            <w14:checked w14:val="0"/>
            <w14:checkedState w14:val="2612" w14:font="MS Gothic"/>
            <w14:uncheckedState w14:val="2610" w14:font="MS Gothic"/>
          </w14:checkbox>
        </w:sdtPr>
        <w:sdtEndPr/>
        <w:sdtContent>
          <w:r w:rsidR="005A097E">
            <w:rPr>
              <w:rFonts w:ascii="MS Gothic" w:eastAsia="MS Gothic" w:hAnsi="MS Gothic" w:hint="eastAsia"/>
            </w:rPr>
            <w:t>☐</w:t>
          </w:r>
        </w:sdtContent>
      </w:sdt>
      <w:r w:rsidR="00F1584F" w:rsidRPr="001D046B">
        <w:rPr>
          <w:rFonts w:ascii="Arial Narrow" w:hAnsi="Arial Narrow" w:cs="Arial"/>
          <w:sz w:val="21"/>
          <w:szCs w:val="22"/>
        </w:rPr>
        <w:t xml:space="preserve"> </w:t>
      </w:r>
      <w:r w:rsidR="00F1584F">
        <w:rPr>
          <w:rFonts w:ascii="Arial Narrow" w:hAnsi="Arial Narrow" w:cs="Arial"/>
          <w:sz w:val="21"/>
          <w:szCs w:val="22"/>
        </w:rPr>
        <w:t>C</w:t>
      </w:r>
      <w:r w:rsidR="00F1584F">
        <w:rPr>
          <w:rFonts w:ascii="Arial Narrow" w:hAnsi="Arial Narrow" w:cs="Arial"/>
          <w:sz w:val="21"/>
        </w:rPr>
        <w:t>ampus-based (traditional in person instruction)</w:t>
      </w:r>
    </w:p>
    <w:p w:rsidR="00F1584F" w:rsidRDefault="00C52F7E" w:rsidP="00F1584F">
      <w:pPr>
        <w:spacing w:before="20" w:line="240" w:lineRule="auto"/>
        <w:ind w:firstLine="1890"/>
        <w:rPr>
          <w:rFonts w:ascii="Arial Narrow" w:hAnsi="Arial Narrow" w:cs="Arial"/>
          <w:sz w:val="21"/>
        </w:rPr>
      </w:pPr>
      <w:sdt>
        <w:sdtPr>
          <w:id w:val="-1002589732"/>
          <w14:checkbox>
            <w14:checked w14:val="0"/>
            <w14:checkedState w14:val="2612" w14:font="MS Gothic"/>
            <w14:uncheckedState w14:val="2610" w14:font="MS Gothic"/>
          </w14:checkbox>
        </w:sdtPr>
        <w:sdtEndPr/>
        <w:sdtContent>
          <w:r w:rsidR="005A097E">
            <w:rPr>
              <w:rFonts w:ascii="MS Gothic" w:eastAsia="MS Gothic" w:hAnsi="MS Gothic" w:hint="eastAsia"/>
            </w:rPr>
            <w:t>☐</w:t>
          </w:r>
        </w:sdtContent>
      </w:sdt>
      <w:r w:rsidR="00F1584F" w:rsidRPr="001D046B">
        <w:rPr>
          <w:rFonts w:ascii="Arial Narrow" w:hAnsi="Arial Narrow" w:cs="Arial"/>
          <w:sz w:val="21"/>
          <w:szCs w:val="22"/>
        </w:rPr>
        <w:t xml:space="preserve"> </w:t>
      </w:r>
      <w:r w:rsidR="00F1584F">
        <w:rPr>
          <w:rFonts w:ascii="Arial Narrow" w:hAnsi="Arial Narrow" w:cs="Arial"/>
          <w:sz w:val="21"/>
        </w:rPr>
        <w:t>Main campus</w:t>
      </w:r>
      <w:r w:rsidR="00F1584F">
        <w:rPr>
          <w:rFonts w:ascii="Arial Narrow" w:hAnsi="Arial Narrow" w:cs="Arial"/>
          <w:sz w:val="21"/>
        </w:rPr>
        <w:tab/>
      </w:r>
      <w:sdt>
        <w:sdtPr>
          <w:id w:val="-1777322185"/>
          <w14:checkbox>
            <w14:checked w14:val="0"/>
            <w14:checkedState w14:val="2612" w14:font="MS Gothic"/>
            <w14:uncheckedState w14:val="2610" w14:font="MS Gothic"/>
          </w14:checkbox>
        </w:sdtPr>
        <w:sdtEndPr/>
        <w:sdtContent>
          <w:r w:rsidR="005A097E">
            <w:rPr>
              <w:rFonts w:ascii="MS Gothic" w:eastAsia="MS Gothic" w:hAnsi="MS Gothic" w:hint="eastAsia"/>
            </w:rPr>
            <w:t>☐</w:t>
          </w:r>
        </w:sdtContent>
      </w:sdt>
      <w:r w:rsidR="00F1584F" w:rsidRPr="001D046B">
        <w:rPr>
          <w:rFonts w:ascii="Arial Narrow" w:hAnsi="Arial Narrow" w:cs="Arial"/>
          <w:sz w:val="21"/>
          <w:szCs w:val="22"/>
        </w:rPr>
        <w:t xml:space="preserve"> </w:t>
      </w:r>
      <w:r w:rsidR="00F1584F">
        <w:rPr>
          <w:rFonts w:ascii="Arial Narrow" w:hAnsi="Arial Narrow" w:cs="Arial"/>
          <w:sz w:val="21"/>
        </w:rPr>
        <w:t xml:space="preserve">Branch campus        </w:t>
      </w:r>
      <w:sdt>
        <w:sdtPr>
          <w:id w:val="-2065864894"/>
          <w14:checkbox>
            <w14:checked w14:val="0"/>
            <w14:checkedState w14:val="2612" w14:font="MS Gothic"/>
            <w14:uncheckedState w14:val="2610" w14:font="MS Gothic"/>
          </w14:checkbox>
        </w:sdtPr>
        <w:sdtEndPr/>
        <w:sdtContent>
          <w:r w:rsidR="005A097E">
            <w:rPr>
              <w:rFonts w:ascii="MS Gothic" w:eastAsia="MS Gothic" w:hAnsi="MS Gothic" w:hint="eastAsia"/>
            </w:rPr>
            <w:t>☐</w:t>
          </w:r>
        </w:sdtContent>
      </w:sdt>
      <w:r w:rsidR="00F1584F" w:rsidRPr="001D046B">
        <w:rPr>
          <w:rFonts w:ascii="Arial Narrow" w:hAnsi="Arial Narrow" w:cs="Arial"/>
          <w:sz w:val="21"/>
          <w:szCs w:val="22"/>
        </w:rPr>
        <w:t xml:space="preserve"> </w:t>
      </w:r>
      <w:proofErr w:type="gramStart"/>
      <w:r w:rsidR="00F1584F">
        <w:rPr>
          <w:rFonts w:ascii="Arial Narrow" w:hAnsi="Arial Narrow" w:cs="Arial"/>
          <w:sz w:val="21"/>
        </w:rPr>
        <w:t>Other</w:t>
      </w:r>
      <w:proofErr w:type="gramEnd"/>
      <w:r w:rsidR="00F1584F">
        <w:rPr>
          <w:rFonts w:ascii="Arial Narrow" w:hAnsi="Arial Narrow" w:cs="Arial"/>
          <w:sz w:val="21"/>
        </w:rPr>
        <w:t xml:space="preserve">: </w:t>
      </w:r>
      <w:r w:rsidR="00F1584F" w:rsidRPr="00AA3E25">
        <w:rPr>
          <w:rFonts w:ascii="Arial" w:hAnsi="Arial" w:cs="Arial"/>
          <w:sz w:val="20"/>
          <w:szCs w:val="20"/>
        </w:rPr>
        <w:fldChar w:fldCharType="begin">
          <w:ffData>
            <w:name w:val="Text171"/>
            <w:enabled/>
            <w:calcOnExit w:val="0"/>
            <w:textInput>
              <w:maxLength w:val="74"/>
            </w:textInput>
          </w:ffData>
        </w:fldChar>
      </w:r>
      <w:r w:rsidR="00F1584F" w:rsidRPr="00AA3E25">
        <w:rPr>
          <w:rFonts w:ascii="Arial" w:hAnsi="Arial" w:cs="Arial"/>
          <w:sz w:val="20"/>
          <w:szCs w:val="20"/>
        </w:rPr>
        <w:instrText xml:space="preserve"> FORMTEXT </w:instrText>
      </w:r>
      <w:r w:rsidR="00F1584F" w:rsidRPr="00AA3E25">
        <w:rPr>
          <w:rFonts w:ascii="Arial" w:hAnsi="Arial" w:cs="Arial"/>
          <w:sz w:val="20"/>
          <w:szCs w:val="20"/>
        </w:rPr>
      </w:r>
      <w:r w:rsidR="00F1584F" w:rsidRPr="00AA3E25">
        <w:rPr>
          <w:rFonts w:ascii="Arial" w:hAnsi="Arial" w:cs="Arial"/>
          <w:sz w:val="20"/>
          <w:szCs w:val="20"/>
        </w:rPr>
        <w:fldChar w:fldCharType="separate"/>
      </w:r>
      <w:r w:rsidR="00F1584F" w:rsidRPr="00AA3E25">
        <w:rPr>
          <w:rFonts w:ascii="Arial" w:hAnsi="Arial" w:cs="Arial"/>
          <w:noProof/>
          <w:sz w:val="20"/>
          <w:szCs w:val="20"/>
        </w:rPr>
        <w:t> </w:t>
      </w:r>
      <w:r w:rsidR="00F1584F" w:rsidRPr="00AA3E25">
        <w:rPr>
          <w:rFonts w:ascii="Arial" w:hAnsi="Arial" w:cs="Arial"/>
          <w:noProof/>
          <w:sz w:val="20"/>
          <w:szCs w:val="20"/>
        </w:rPr>
        <w:t> </w:t>
      </w:r>
      <w:r w:rsidR="00F1584F" w:rsidRPr="00AA3E25">
        <w:rPr>
          <w:rFonts w:ascii="Arial" w:hAnsi="Arial" w:cs="Arial"/>
          <w:noProof/>
          <w:sz w:val="20"/>
          <w:szCs w:val="20"/>
        </w:rPr>
        <w:t> </w:t>
      </w:r>
      <w:r w:rsidR="00F1584F" w:rsidRPr="00AA3E25">
        <w:rPr>
          <w:rFonts w:ascii="Arial" w:hAnsi="Arial" w:cs="Arial"/>
          <w:noProof/>
          <w:sz w:val="20"/>
          <w:szCs w:val="20"/>
        </w:rPr>
        <w:t> </w:t>
      </w:r>
      <w:r w:rsidR="00F1584F" w:rsidRPr="00AA3E25">
        <w:rPr>
          <w:rFonts w:ascii="Arial" w:hAnsi="Arial" w:cs="Arial"/>
          <w:noProof/>
          <w:sz w:val="20"/>
          <w:szCs w:val="20"/>
        </w:rPr>
        <w:t> </w:t>
      </w:r>
      <w:r w:rsidR="00F1584F" w:rsidRPr="00AA3E25">
        <w:rPr>
          <w:rFonts w:ascii="Arial" w:hAnsi="Arial" w:cs="Arial"/>
          <w:sz w:val="20"/>
          <w:szCs w:val="20"/>
        </w:rPr>
        <w:fldChar w:fldCharType="end"/>
      </w:r>
    </w:p>
    <w:p w:rsidR="00F1584F" w:rsidRDefault="00C52F7E" w:rsidP="00F1584F">
      <w:pPr>
        <w:spacing w:before="20" w:line="240" w:lineRule="auto"/>
        <w:ind w:left="180" w:firstLine="1260"/>
        <w:rPr>
          <w:rFonts w:ascii="Arial Narrow" w:hAnsi="Arial Narrow" w:cs="Arial"/>
          <w:sz w:val="21"/>
        </w:rPr>
      </w:pPr>
      <w:sdt>
        <w:sdtPr>
          <w:id w:val="-1298519749"/>
          <w14:checkbox>
            <w14:checked w14:val="0"/>
            <w14:checkedState w14:val="2612" w14:font="MS Gothic"/>
            <w14:uncheckedState w14:val="2610" w14:font="MS Gothic"/>
          </w14:checkbox>
        </w:sdtPr>
        <w:sdtEndPr/>
        <w:sdtContent>
          <w:r w:rsidR="005A097E">
            <w:rPr>
              <w:rFonts w:ascii="MS Gothic" w:eastAsia="MS Gothic" w:hAnsi="MS Gothic" w:hint="eastAsia"/>
            </w:rPr>
            <w:t>☐</w:t>
          </w:r>
        </w:sdtContent>
      </w:sdt>
      <w:r w:rsidR="00F1584F" w:rsidRPr="001D046B">
        <w:rPr>
          <w:rFonts w:ascii="Arial Narrow" w:hAnsi="Arial Narrow" w:cs="Arial"/>
          <w:sz w:val="21"/>
          <w:szCs w:val="22"/>
        </w:rPr>
        <w:t xml:space="preserve"> </w:t>
      </w:r>
      <w:r w:rsidR="00F1584F">
        <w:rPr>
          <w:rFonts w:ascii="Arial Narrow" w:hAnsi="Arial Narrow" w:cs="Arial"/>
          <w:sz w:val="21"/>
        </w:rPr>
        <w:t>Online program</w:t>
      </w:r>
    </w:p>
    <w:p w:rsidR="00F1584F" w:rsidRDefault="00C52F7E" w:rsidP="00F1584F">
      <w:pPr>
        <w:spacing w:before="20" w:line="240" w:lineRule="auto"/>
        <w:ind w:left="180" w:firstLine="1260"/>
        <w:rPr>
          <w:rFonts w:ascii="Arial Narrow" w:hAnsi="Arial Narrow" w:cs="Arial"/>
          <w:sz w:val="21"/>
        </w:rPr>
      </w:pPr>
      <w:sdt>
        <w:sdtPr>
          <w:id w:val="471410706"/>
          <w14:checkbox>
            <w14:checked w14:val="0"/>
            <w14:checkedState w14:val="2612" w14:font="MS Gothic"/>
            <w14:uncheckedState w14:val="2610" w14:font="MS Gothic"/>
          </w14:checkbox>
        </w:sdtPr>
        <w:sdtEndPr/>
        <w:sdtContent>
          <w:r w:rsidR="005A097E">
            <w:rPr>
              <w:rFonts w:ascii="MS Gothic" w:eastAsia="MS Gothic" w:hAnsi="MS Gothic" w:hint="eastAsia"/>
            </w:rPr>
            <w:t>☐</w:t>
          </w:r>
        </w:sdtContent>
      </w:sdt>
      <w:r w:rsidR="00F1584F" w:rsidRPr="001D046B">
        <w:rPr>
          <w:rFonts w:ascii="Arial Narrow" w:hAnsi="Arial Narrow" w:cs="Arial"/>
          <w:sz w:val="21"/>
          <w:szCs w:val="22"/>
        </w:rPr>
        <w:t xml:space="preserve"> </w:t>
      </w:r>
      <w:r w:rsidR="00F1584F">
        <w:rPr>
          <w:rFonts w:ascii="Arial Narrow" w:hAnsi="Arial Narrow" w:cs="Arial"/>
          <w:sz w:val="21"/>
        </w:rPr>
        <w:t>Hybrid program</w:t>
      </w:r>
    </w:p>
    <w:p w:rsidR="00F1584F" w:rsidRDefault="00F1584F" w:rsidP="00F1584F">
      <w:pPr>
        <w:spacing w:line="180" w:lineRule="auto"/>
        <w:ind w:firstLine="720"/>
        <w:rPr>
          <w:rFonts w:ascii="Arial Narrow" w:hAnsi="Arial Narrow" w:cs="Arial"/>
          <w:sz w:val="21"/>
        </w:rPr>
      </w:pPr>
    </w:p>
    <w:p w:rsidR="00F1584F" w:rsidRDefault="00F1584F" w:rsidP="00F1584F">
      <w:pPr>
        <w:spacing w:before="20" w:line="240" w:lineRule="auto"/>
        <w:ind w:firstLine="720"/>
        <w:rPr>
          <w:rFonts w:ascii="Arial Narrow" w:hAnsi="Arial Narrow" w:cs="Arial"/>
          <w:sz w:val="21"/>
        </w:rPr>
      </w:pPr>
      <w:r>
        <w:rPr>
          <w:rFonts w:ascii="Arial Narrow" w:hAnsi="Arial Narrow" w:cs="Arial"/>
          <w:sz w:val="21"/>
        </w:rPr>
        <w:t xml:space="preserve">Courses are offered: </w:t>
      </w:r>
    </w:p>
    <w:p w:rsidR="00F1584F" w:rsidRDefault="00C52F7E" w:rsidP="00F1584F">
      <w:pPr>
        <w:spacing w:line="240" w:lineRule="auto"/>
        <w:ind w:left="720" w:firstLine="720"/>
        <w:rPr>
          <w:rFonts w:ascii="Arial Narrow" w:hAnsi="Arial Narrow" w:cs="Arial"/>
          <w:sz w:val="21"/>
          <w:szCs w:val="22"/>
        </w:rPr>
      </w:pPr>
      <w:sdt>
        <w:sdtPr>
          <w:id w:val="-1873765636"/>
          <w14:checkbox>
            <w14:checked w14:val="0"/>
            <w14:checkedState w14:val="2612" w14:font="MS Gothic"/>
            <w14:uncheckedState w14:val="2610" w14:font="MS Gothic"/>
          </w14:checkbox>
        </w:sdtPr>
        <w:sdtEndPr/>
        <w:sdtContent>
          <w:r w:rsidR="005A097E">
            <w:rPr>
              <w:rFonts w:ascii="MS Gothic" w:eastAsia="MS Gothic" w:hAnsi="MS Gothic" w:hint="eastAsia"/>
            </w:rPr>
            <w:t>☐</w:t>
          </w:r>
        </w:sdtContent>
      </w:sdt>
      <w:r w:rsidR="00F1584F">
        <w:rPr>
          <w:rFonts w:ascii="Arial Narrow" w:hAnsi="Arial Narrow" w:cs="Arial"/>
          <w:sz w:val="21"/>
          <w:szCs w:val="22"/>
        </w:rPr>
        <w:t xml:space="preserve"> </w:t>
      </w:r>
      <w:r w:rsidR="00F1584F">
        <w:rPr>
          <w:rFonts w:ascii="Arial Narrow" w:hAnsi="Arial Narrow" w:cs="Arial"/>
          <w:sz w:val="21"/>
        </w:rPr>
        <w:t>Daytime</w:t>
      </w:r>
      <w:r w:rsidR="00F1584F">
        <w:rPr>
          <w:rFonts w:ascii="Arial Narrow" w:hAnsi="Arial Narrow" w:cs="Arial"/>
          <w:sz w:val="21"/>
          <w:szCs w:val="22"/>
        </w:rPr>
        <w:t xml:space="preserve"> | </w:t>
      </w:r>
      <w:sdt>
        <w:sdtPr>
          <w:id w:val="163066991"/>
          <w14:checkbox>
            <w14:checked w14:val="0"/>
            <w14:checkedState w14:val="2612" w14:font="MS Gothic"/>
            <w14:uncheckedState w14:val="2610" w14:font="MS Gothic"/>
          </w14:checkbox>
        </w:sdtPr>
        <w:sdtEndPr/>
        <w:sdtContent>
          <w:r w:rsidR="005A097E">
            <w:rPr>
              <w:rFonts w:ascii="MS Gothic" w:eastAsia="MS Gothic" w:hAnsi="MS Gothic" w:hint="eastAsia"/>
            </w:rPr>
            <w:t>☐</w:t>
          </w:r>
        </w:sdtContent>
      </w:sdt>
      <w:r w:rsidR="00F1584F">
        <w:rPr>
          <w:rFonts w:ascii="Arial Narrow" w:hAnsi="Arial Narrow" w:cs="Arial"/>
          <w:sz w:val="21"/>
          <w:szCs w:val="22"/>
        </w:rPr>
        <w:t xml:space="preserve"> Evenings | </w:t>
      </w:r>
      <w:sdt>
        <w:sdtPr>
          <w:id w:val="-952163788"/>
          <w14:checkbox>
            <w14:checked w14:val="0"/>
            <w14:checkedState w14:val="2612" w14:font="MS Gothic"/>
            <w14:uncheckedState w14:val="2610" w14:font="MS Gothic"/>
          </w14:checkbox>
        </w:sdtPr>
        <w:sdtEndPr/>
        <w:sdtContent>
          <w:r w:rsidR="005A097E">
            <w:rPr>
              <w:rFonts w:ascii="MS Gothic" w:eastAsia="MS Gothic" w:hAnsi="MS Gothic" w:hint="eastAsia"/>
            </w:rPr>
            <w:t>☐</w:t>
          </w:r>
        </w:sdtContent>
      </w:sdt>
      <w:r w:rsidR="00F1584F">
        <w:rPr>
          <w:rFonts w:ascii="Arial Narrow" w:hAnsi="Arial Narrow" w:cs="Arial"/>
          <w:sz w:val="21"/>
          <w:szCs w:val="22"/>
        </w:rPr>
        <w:t xml:space="preserve"> Weekends </w:t>
      </w:r>
    </w:p>
    <w:p w:rsidR="00F1584F" w:rsidRDefault="00F1584F" w:rsidP="00F1584F">
      <w:pPr>
        <w:spacing w:line="240" w:lineRule="auto"/>
        <w:ind w:firstLine="720"/>
        <w:rPr>
          <w:rFonts w:ascii="Arial Narrow" w:hAnsi="Arial Narrow" w:cs="Arial"/>
          <w:sz w:val="21"/>
          <w:szCs w:val="22"/>
        </w:rPr>
      </w:pPr>
    </w:p>
    <w:p w:rsidR="00F1584F" w:rsidRPr="00DF10B3" w:rsidRDefault="00F1584F" w:rsidP="00F1584F">
      <w:pPr>
        <w:spacing w:line="240" w:lineRule="auto"/>
        <w:ind w:firstLine="720"/>
        <w:rPr>
          <w:rFonts w:ascii="Arial Narrow" w:hAnsi="Arial Narrow" w:cs="Arial"/>
          <w:sz w:val="20"/>
          <w:szCs w:val="22"/>
        </w:rPr>
      </w:pPr>
      <w:r>
        <w:rPr>
          <w:rFonts w:ascii="Arial Narrow" w:hAnsi="Arial Narrow" w:cs="Arial"/>
          <w:sz w:val="21"/>
          <w:szCs w:val="22"/>
        </w:rPr>
        <w:t xml:space="preserve">Additional description </w:t>
      </w:r>
      <w:r w:rsidRPr="001712E8">
        <w:rPr>
          <w:rFonts w:ascii="Arial Narrow" w:hAnsi="Arial Narrow" w:cs="Arial"/>
          <w:i/>
          <w:sz w:val="21"/>
          <w:szCs w:val="22"/>
        </w:rPr>
        <w:t>(if needed)</w:t>
      </w:r>
      <w:r>
        <w:rPr>
          <w:rFonts w:ascii="Arial Narrow" w:hAnsi="Arial Narrow" w:cs="Arial"/>
          <w:sz w:val="21"/>
          <w:szCs w:val="22"/>
        </w:rPr>
        <w:t xml:space="preserve">: </w:t>
      </w:r>
      <w:r w:rsidRPr="00AA3E25">
        <w:rPr>
          <w:rFonts w:ascii="Arial" w:hAnsi="Arial" w:cs="Arial"/>
          <w:sz w:val="20"/>
          <w:szCs w:val="20"/>
        </w:rPr>
        <w:fldChar w:fldCharType="begin">
          <w:ffData>
            <w:name w:val="Text171"/>
            <w:enabled/>
            <w:calcOnExit w:val="0"/>
            <w:textInput>
              <w:maxLength w:val="74"/>
            </w:textInput>
          </w:ffData>
        </w:fldChar>
      </w:r>
      <w:r w:rsidRPr="00AA3E25">
        <w:rPr>
          <w:rFonts w:ascii="Arial" w:hAnsi="Arial" w:cs="Arial"/>
          <w:sz w:val="20"/>
          <w:szCs w:val="20"/>
        </w:rPr>
        <w:instrText xml:space="preserve"> FORMTEXT </w:instrText>
      </w:r>
      <w:r w:rsidRPr="00AA3E25">
        <w:rPr>
          <w:rFonts w:ascii="Arial" w:hAnsi="Arial" w:cs="Arial"/>
          <w:sz w:val="20"/>
          <w:szCs w:val="20"/>
        </w:rPr>
      </w:r>
      <w:r w:rsidRPr="00AA3E25">
        <w:rPr>
          <w:rFonts w:ascii="Arial" w:hAnsi="Arial" w:cs="Arial"/>
          <w:sz w:val="20"/>
          <w:szCs w:val="20"/>
        </w:rPr>
        <w:fldChar w:fldCharType="separate"/>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sz w:val="20"/>
          <w:szCs w:val="20"/>
        </w:rPr>
        <w:fldChar w:fldCharType="end"/>
      </w:r>
    </w:p>
    <w:p w:rsidR="00F1584F" w:rsidRDefault="00F1584F" w:rsidP="00F1584F">
      <w:pPr>
        <w:spacing w:line="240" w:lineRule="auto"/>
      </w:pPr>
    </w:p>
    <w:p w:rsidR="00F1584F" w:rsidRDefault="00F1584F" w:rsidP="00F1584F">
      <w:pPr>
        <w:spacing w:line="240" w:lineRule="auto"/>
        <w:rPr>
          <w:rFonts w:ascii="Calibri" w:hAnsi="Calibri" w:cs="Arial"/>
          <w:sz w:val="22"/>
          <w:szCs w:val="20"/>
        </w:rPr>
      </w:pPr>
      <w:r>
        <w:rPr>
          <w:rFonts w:ascii="Calibri" w:hAnsi="Calibri" w:cs="Calibri"/>
          <w:b/>
          <w:i/>
          <w:kern w:val="24"/>
          <w:sz w:val="22"/>
        </w:rPr>
        <w:t xml:space="preserve">Number of credit hours </w:t>
      </w:r>
      <w:r w:rsidR="00DC1A81">
        <w:rPr>
          <w:rFonts w:ascii="Calibri" w:hAnsi="Calibri" w:cs="Calibri"/>
          <w:b/>
          <w:i/>
          <w:kern w:val="24"/>
          <w:sz w:val="22"/>
        </w:rPr>
        <w:t xml:space="preserve">proposed to be </w:t>
      </w:r>
      <w:r>
        <w:rPr>
          <w:rFonts w:ascii="Calibri" w:hAnsi="Calibri" w:cs="Calibri"/>
          <w:b/>
          <w:i/>
          <w:kern w:val="24"/>
          <w:sz w:val="22"/>
        </w:rPr>
        <w:t xml:space="preserve">required to complete </w:t>
      </w:r>
      <w:r w:rsidR="00DC1A81">
        <w:rPr>
          <w:rFonts w:ascii="Calibri" w:hAnsi="Calibri" w:cs="Calibri"/>
          <w:b/>
          <w:i/>
          <w:kern w:val="24"/>
          <w:sz w:val="22"/>
        </w:rPr>
        <w:t xml:space="preserve">the </w:t>
      </w:r>
      <w:r>
        <w:rPr>
          <w:rFonts w:ascii="Calibri" w:hAnsi="Calibri" w:cs="Calibri"/>
          <w:b/>
          <w:i/>
          <w:kern w:val="24"/>
          <w:sz w:val="22"/>
        </w:rPr>
        <w:t>program</w:t>
      </w:r>
      <w:r w:rsidRPr="002606BF">
        <w:rPr>
          <w:rFonts w:ascii="Calibri" w:hAnsi="Calibri" w:cs="Calibri"/>
          <w:b/>
          <w:i/>
          <w:kern w:val="24"/>
          <w:sz w:val="22"/>
        </w:rPr>
        <w:t>:</w:t>
      </w:r>
      <w:r w:rsidRPr="00E56C23">
        <w:rPr>
          <w:rFonts w:ascii="Calibri" w:hAnsi="Calibri" w:cs="Calibri"/>
          <w:b/>
          <w:kern w:val="24"/>
          <w:sz w:val="22"/>
        </w:rPr>
        <w:t xml:space="preserve"> </w:t>
      </w:r>
      <w:r w:rsidRPr="00E56C23">
        <w:rPr>
          <w:rFonts w:ascii="Calibri" w:hAnsi="Calibri" w:cs="Arial"/>
          <w:sz w:val="22"/>
          <w:szCs w:val="20"/>
        </w:rPr>
        <w:fldChar w:fldCharType="begin">
          <w:ffData>
            <w:name w:val="Text171"/>
            <w:enabled/>
            <w:calcOnExit w:val="0"/>
            <w:textInput>
              <w:maxLength w:val="74"/>
            </w:textInput>
          </w:ffData>
        </w:fldChar>
      </w:r>
      <w:r w:rsidRPr="00E56C23">
        <w:rPr>
          <w:rFonts w:ascii="Calibri" w:hAnsi="Calibri" w:cs="Arial"/>
          <w:sz w:val="22"/>
          <w:szCs w:val="20"/>
        </w:rPr>
        <w:instrText xml:space="preserve"> FORMTEXT </w:instrText>
      </w:r>
      <w:r w:rsidRPr="00E56C23">
        <w:rPr>
          <w:rFonts w:ascii="Calibri" w:hAnsi="Calibri" w:cs="Arial"/>
          <w:sz w:val="22"/>
          <w:szCs w:val="20"/>
        </w:rPr>
      </w:r>
      <w:r w:rsidRPr="00E56C23">
        <w:rPr>
          <w:rFonts w:ascii="Calibri" w:hAnsi="Calibri" w:cs="Arial"/>
          <w:sz w:val="22"/>
          <w:szCs w:val="20"/>
        </w:rPr>
        <w:fldChar w:fldCharType="separate"/>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sz w:val="22"/>
          <w:szCs w:val="20"/>
        </w:rPr>
        <w:fldChar w:fldCharType="end"/>
      </w:r>
    </w:p>
    <w:p w:rsidR="00F1584F" w:rsidRPr="00E240BD" w:rsidRDefault="00F1584F" w:rsidP="00F1584F">
      <w:pPr>
        <w:spacing w:line="240" w:lineRule="auto"/>
        <w:rPr>
          <w:rFonts w:ascii="Calibri" w:hAnsi="Calibri" w:cs="Calibri"/>
          <w:b/>
          <w:kern w:val="24"/>
          <w:sz w:val="22"/>
        </w:rPr>
      </w:pPr>
      <w:r>
        <w:rPr>
          <w:rFonts w:ascii="Calibri" w:hAnsi="Calibri" w:cs="Arial"/>
          <w:sz w:val="22"/>
          <w:szCs w:val="20"/>
        </w:rPr>
        <w:tab/>
      </w:r>
      <w:sdt>
        <w:sdtPr>
          <w:id w:val="-2093000446"/>
          <w14:checkbox>
            <w14:checked w14:val="0"/>
            <w14:checkedState w14:val="2612" w14:font="MS Gothic"/>
            <w14:uncheckedState w14:val="2610" w14:font="MS Gothic"/>
          </w14:checkbox>
        </w:sdtPr>
        <w:sdtEndPr/>
        <w:sdtContent>
          <w:r w:rsidR="005A097E">
            <w:rPr>
              <w:rFonts w:ascii="MS Gothic" w:eastAsia="MS Gothic" w:hAnsi="MS Gothic" w:hint="eastAsia"/>
            </w:rPr>
            <w:t>☐</w:t>
          </w:r>
        </w:sdtContent>
      </w:sdt>
      <w:r>
        <w:rPr>
          <w:rFonts w:ascii="Arial Narrow" w:hAnsi="Arial Narrow" w:cs="Arial"/>
          <w:sz w:val="21"/>
          <w:szCs w:val="22"/>
        </w:rPr>
        <w:t xml:space="preserve"> </w:t>
      </w:r>
      <w:r>
        <w:rPr>
          <w:rFonts w:ascii="Arial Narrow" w:hAnsi="Arial Narrow" w:cs="Arial"/>
          <w:sz w:val="21"/>
        </w:rPr>
        <w:t>Semester</w:t>
      </w:r>
      <w:r>
        <w:rPr>
          <w:rFonts w:ascii="Arial Narrow" w:hAnsi="Arial Narrow" w:cs="Arial"/>
          <w:sz w:val="21"/>
          <w:szCs w:val="22"/>
        </w:rPr>
        <w:t xml:space="preserve"> | </w:t>
      </w:r>
      <w:sdt>
        <w:sdtPr>
          <w:id w:val="52202369"/>
          <w14:checkbox>
            <w14:checked w14:val="0"/>
            <w14:checkedState w14:val="2612" w14:font="MS Gothic"/>
            <w14:uncheckedState w14:val="2610" w14:font="MS Gothic"/>
          </w14:checkbox>
        </w:sdtPr>
        <w:sdtEndPr/>
        <w:sdtContent>
          <w:r w:rsidR="005A097E">
            <w:rPr>
              <w:rFonts w:ascii="MS Gothic" w:eastAsia="MS Gothic" w:hAnsi="MS Gothic" w:hint="eastAsia"/>
            </w:rPr>
            <w:t>☐</w:t>
          </w:r>
        </w:sdtContent>
      </w:sdt>
      <w:r>
        <w:rPr>
          <w:rFonts w:ascii="Arial Narrow" w:hAnsi="Arial Narrow" w:cs="Arial"/>
          <w:sz w:val="21"/>
          <w:szCs w:val="22"/>
        </w:rPr>
        <w:t xml:space="preserve"> Quarter</w:t>
      </w:r>
    </w:p>
    <w:p w:rsidR="005B7550" w:rsidRDefault="005B7550" w:rsidP="005B7550">
      <w:pPr>
        <w:spacing w:line="360" w:lineRule="auto"/>
        <w:rPr>
          <w:rFonts w:ascii="Arial" w:hAnsi="Arial" w:cs="Arial"/>
          <w:bCs/>
          <w:kern w:val="24"/>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BDA"/>
        <w:tblLook w:val="04A0" w:firstRow="1" w:lastRow="0" w:firstColumn="1" w:lastColumn="0" w:noHBand="0" w:noVBand="1"/>
      </w:tblPr>
      <w:tblGrid>
        <w:gridCol w:w="8342"/>
      </w:tblGrid>
      <w:tr w:rsidR="005B7550" w:rsidRPr="00364A5E" w:rsidTr="006B187E">
        <w:tc>
          <w:tcPr>
            <w:tcW w:w="8568" w:type="dxa"/>
            <w:shd w:val="clear" w:color="auto" w:fill="002060"/>
          </w:tcPr>
          <w:p w:rsidR="005B7550" w:rsidRPr="000C3FE5" w:rsidRDefault="005B7550" w:rsidP="006B187E">
            <w:pPr>
              <w:pStyle w:val="Heading2"/>
              <w:spacing w:before="0"/>
              <w:rPr>
                <w:rFonts w:ascii="Calibri" w:hAnsi="Calibri" w:cs="Calibri"/>
                <w:color w:val="FFFFFF"/>
                <w:sz w:val="32"/>
                <w:szCs w:val="32"/>
              </w:rPr>
            </w:pPr>
            <w:proofErr w:type="gramStart"/>
            <w:r>
              <w:rPr>
                <w:rFonts w:ascii="Calibri" w:hAnsi="Calibri" w:cs="Calibri"/>
                <w:color w:val="FFFFFF"/>
                <w:sz w:val="32"/>
                <w:szCs w:val="32"/>
              </w:rPr>
              <w:t>edTPA</w:t>
            </w:r>
            <w:proofErr w:type="gramEnd"/>
          </w:p>
        </w:tc>
      </w:tr>
    </w:tbl>
    <w:p w:rsidR="005B7550" w:rsidRDefault="005B7550" w:rsidP="005B7550">
      <w:pPr>
        <w:spacing w:line="240" w:lineRule="auto"/>
        <w:rPr>
          <w:rFonts w:ascii="Arial" w:hAnsi="Arial" w:cs="Arial"/>
          <w:bCs/>
          <w:kern w:val="24"/>
          <w:sz w:val="22"/>
        </w:rPr>
      </w:pPr>
    </w:p>
    <w:p w:rsidR="005B7550" w:rsidRDefault="005B7550" w:rsidP="005B7550">
      <w:pPr>
        <w:spacing w:line="240" w:lineRule="auto"/>
        <w:rPr>
          <w:rFonts w:ascii="Calibri" w:hAnsi="Calibri" w:cs="Calibri"/>
          <w:i/>
          <w:color w:val="FF0000"/>
          <w:kern w:val="24"/>
          <w:sz w:val="20"/>
        </w:rPr>
      </w:pPr>
      <w:r>
        <w:rPr>
          <w:rFonts w:ascii="Calibri" w:hAnsi="Calibri" w:cs="Calibri"/>
          <w:i/>
          <w:color w:val="FF0000"/>
          <w:kern w:val="24"/>
          <w:sz w:val="20"/>
        </w:rPr>
        <w:t xml:space="preserve">This section is for the EPP to provide information that demonstrates edTPA requirements have been considered for the new program, if applicable. Handbook requirements and minimum passing scores are available at: </w:t>
      </w:r>
      <w:hyperlink r:id="rId10" w:history="1">
        <w:r w:rsidRPr="00C2183C">
          <w:rPr>
            <w:rStyle w:val="Hyperlink"/>
            <w:rFonts w:ascii="Calibri" w:hAnsi="Calibri" w:cs="Calibri"/>
            <w:i/>
            <w:kern w:val="24"/>
            <w:sz w:val="20"/>
          </w:rPr>
          <w:t>http://www.edtpa.com/PageView.aspx?f=GEN_Oregon.html</w:t>
        </w:r>
      </w:hyperlink>
      <w:r>
        <w:rPr>
          <w:rFonts w:ascii="Calibri" w:hAnsi="Calibri" w:cs="Calibri"/>
          <w:i/>
          <w:color w:val="FF0000"/>
          <w:kern w:val="24"/>
          <w:sz w:val="20"/>
        </w:rPr>
        <w:t xml:space="preserve">. </w:t>
      </w:r>
    </w:p>
    <w:p w:rsidR="005B7550" w:rsidRDefault="005B7550" w:rsidP="005B7550">
      <w:pPr>
        <w:spacing w:line="240" w:lineRule="auto"/>
        <w:rPr>
          <w:rFonts w:ascii="Calibri" w:hAnsi="Calibri" w:cs="Calibri"/>
          <w:i/>
          <w:color w:val="FF0000"/>
          <w:kern w:val="24"/>
          <w:sz w:val="20"/>
        </w:rPr>
      </w:pPr>
    </w:p>
    <w:p w:rsidR="005B7550" w:rsidRDefault="005B7550" w:rsidP="005B7550">
      <w:pPr>
        <w:spacing w:before="20" w:line="240" w:lineRule="auto"/>
        <w:rPr>
          <w:rFonts w:ascii="Arial Narrow" w:hAnsi="Arial Narrow" w:cs="Arial"/>
          <w:sz w:val="21"/>
        </w:rPr>
      </w:pPr>
      <w:r>
        <w:rPr>
          <w:rFonts w:ascii="Arial Narrow" w:hAnsi="Arial Narrow" w:cs="Arial"/>
          <w:sz w:val="21"/>
        </w:rPr>
        <w:t xml:space="preserve">Indicate here if edTPA is not required for this proposed area: </w:t>
      </w:r>
      <w:sdt>
        <w:sdtPr>
          <w:id w:val="-5059826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B7550" w:rsidRDefault="005B7550" w:rsidP="005B7550">
      <w:pPr>
        <w:spacing w:line="240" w:lineRule="auto"/>
        <w:rPr>
          <w:rFonts w:ascii="Calibri" w:hAnsi="Calibri" w:cs="Calibri"/>
          <w:i/>
          <w:kern w:val="24"/>
          <w:sz w:val="22"/>
        </w:rPr>
      </w:pPr>
    </w:p>
    <w:p w:rsidR="005B7550" w:rsidRDefault="005B7550" w:rsidP="005B7550">
      <w:pPr>
        <w:spacing w:line="240" w:lineRule="auto"/>
        <w:rPr>
          <w:rFonts w:ascii="Calibri" w:hAnsi="Calibri" w:cs="Calibri"/>
          <w:b/>
          <w:kern w:val="24"/>
          <w:sz w:val="22"/>
        </w:rPr>
      </w:pPr>
      <w:r>
        <w:rPr>
          <w:rFonts w:ascii="Calibri" w:hAnsi="Calibri" w:cs="Calibri"/>
          <w:i/>
          <w:kern w:val="24"/>
          <w:sz w:val="22"/>
        </w:rPr>
        <w:t>If edTPA is required, indicate which handbook will be used for each requested endorsement area</w:t>
      </w:r>
      <w:r w:rsidRPr="00364A5E">
        <w:rPr>
          <w:rFonts w:ascii="Calibri" w:hAnsi="Calibri" w:cs="Calibri"/>
          <w:i/>
          <w:kern w:val="24"/>
          <w:sz w:val="22"/>
        </w:rPr>
        <w:t>:</w:t>
      </w:r>
      <w:r w:rsidRPr="00364A5E">
        <w:rPr>
          <w:rFonts w:ascii="Calibri" w:hAnsi="Calibri" w:cs="Calibri"/>
          <w:b/>
          <w:kern w:val="24"/>
          <w:sz w:val="22"/>
        </w:rPr>
        <w:t xml:space="preserve"> </w:t>
      </w:r>
    </w:p>
    <w:tbl>
      <w:tblPr>
        <w:tblStyle w:val="TableGrid"/>
        <w:tblW w:w="8342" w:type="dxa"/>
        <w:tblLook w:val="04A0" w:firstRow="1" w:lastRow="0" w:firstColumn="1" w:lastColumn="0" w:noHBand="0" w:noVBand="1"/>
      </w:tblPr>
      <w:tblGrid>
        <w:gridCol w:w="3007"/>
        <w:gridCol w:w="2450"/>
        <w:gridCol w:w="2885"/>
      </w:tblGrid>
      <w:tr w:rsidR="005B7550" w:rsidTr="006B187E">
        <w:tc>
          <w:tcPr>
            <w:tcW w:w="3007" w:type="dxa"/>
          </w:tcPr>
          <w:p w:rsidR="005B7550" w:rsidRDefault="005B7550" w:rsidP="006B187E">
            <w:pPr>
              <w:spacing w:line="240" w:lineRule="auto"/>
              <w:rPr>
                <w:rFonts w:ascii="Calibri" w:hAnsi="Calibri" w:cs="Calibri"/>
                <w:b/>
                <w:kern w:val="24"/>
                <w:sz w:val="22"/>
              </w:rPr>
            </w:pPr>
            <w:r>
              <w:rPr>
                <w:rFonts w:ascii="Calibri" w:hAnsi="Calibri" w:cs="Calibri"/>
                <w:b/>
                <w:kern w:val="24"/>
                <w:sz w:val="22"/>
              </w:rPr>
              <w:t>Endorsement:</w:t>
            </w:r>
          </w:p>
        </w:tc>
        <w:tc>
          <w:tcPr>
            <w:tcW w:w="2450" w:type="dxa"/>
          </w:tcPr>
          <w:p w:rsidR="005B7550" w:rsidRDefault="005B7550" w:rsidP="006B187E">
            <w:pPr>
              <w:spacing w:line="240" w:lineRule="auto"/>
              <w:rPr>
                <w:rFonts w:ascii="Calibri" w:hAnsi="Calibri" w:cs="Calibri"/>
                <w:b/>
                <w:kern w:val="24"/>
                <w:sz w:val="22"/>
              </w:rPr>
            </w:pPr>
            <w:r>
              <w:rPr>
                <w:rFonts w:ascii="Calibri" w:hAnsi="Calibri" w:cs="Calibri"/>
                <w:b/>
                <w:kern w:val="24"/>
                <w:sz w:val="22"/>
              </w:rPr>
              <w:t>Handbook:</w:t>
            </w:r>
          </w:p>
        </w:tc>
        <w:tc>
          <w:tcPr>
            <w:tcW w:w="2885" w:type="dxa"/>
          </w:tcPr>
          <w:p w:rsidR="005B7550" w:rsidRDefault="008E1EFF" w:rsidP="008E1EFF">
            <w:pPr>
              <w:spacing w:line="240" w:lineRule="auto"/>
              <w:rPr>
                <w:rFonts w:ascii="Calibri" w:hAnsi="Calibri" w:cs="Calibri"/>
                <w:b/>
                <w:kern w:val="24"/>
                <w:sz w:val="22"/>
              </w:rPr>
            </w:pPr>
            <w:r>
              <w:rPr>
                <w:rFonts w:ascii="Calibri" w:hAnsi="Calibri" w:cs="Calibri"/>
                <w:b/>
                <w:kern w:val="24"/>
                <w:sz w:val="22"/>
              </w:rPr>
              <w:t>EPP’s l</w:t>
            </w:r>
            <w:r w:rsidR="005B7550">
              <w:rPr>
                <w:rFonts w:ascii="Calibri" w:hAnsi="Calibri" w:cs="Calibri"/>
                <w:b/>
                <w:kern w:val="24"/>
                <w:sz w:val="22"/>
              </w:rPr>
              <w:t>owest passing score:</w:t>
            </w:r>
          </w:p>
        </w:tc>
      </w:tr>
      <w:tr w:rsidR="005B7550" w:rsidTr="006B187E">
        <w:tc>
          <w:tcPr>
            <w:tcW w:w="3007" w:type="dxa"/>
          </w:tcPr>
          <w:p w:rsidR="005B7550" w:rsidRDefault="005B7550" w:rsidP="006B187E">
            <w:pPr>
              <w:spacing w:line="240" w:lineRule="auto"/>
              <w:rPr>
                <w:rFonts w:ascii="Calibri" w:hAnsi="Calibri" w:cs="Calibri"/>
                <w:b/>
                <w:kern w:val="24"/>
                <w:sz w:val="22"/>
              </w:rPr>
            </w:pPr>
            <w:r>
              <w:rPr>
                <w:rFonts w:ascii="Calibri" w:hAnsi="Calibri" w:cs="Arial"/>
                <w:sz w:val="22"/>
                <w:szCs w:val="20"/>
              </w:rPr>
              <w:fldChar w:fldCharType="begin">
                <w:ffData>
                  <w:name w:val=""/>
                  <w:enabled/>
                  <w:calcOnExit w:val="0"/>
                  <w:textInput>
                    <w:maxLength w:val="10000"/>
                  </w:textInput>
                </w:ffData>
              </w:fldChar>
            </w:r>
            <w:r>
              <w:rPr>
                <w:rFonts w:ascii="Calibri" w:hAnsi="Calibri" w:cs="Arial"/>
                <w:sz w:val="22"/>
                <w:szCs w:val="20"/>
              </w:rPr>
              <w:instrText xml:space="preserve"> FORMTEXT </w:instrText>
            </w:r>
            <w:r>
              <w:rPr>
                <w:rFonts w:ascii="Calibri" w:hAnsi="Calibri" w:cs="Arial"/>
                <w:sz w:val="22"/>
                <w:szCs w:val="20"/>
              </w:rPr>
            </w:r>
            <w:r>
              <w:rPr>
                <w:rFonts w:ascii="Calibri" w:hAnsi="Calibri" w:cs="Arial"/>
                <w:sz w:val="22"/>
                <w:szCs w:val="20"/>
              </w:rPr>
              <w:fldChar w:fldCharType="separate"/>
            </w:r>
            <w:r>
              <w:rPr>
                <w:rFonts w:ascii="Calibri" w:hAnsi="Calibri" w:cs="Arial"/>
                <w:noProof/>
                <w:sz w:val="22"/>
                <w:szCs w:val="20"/>
              </w:rPr>
              <w:t> </w:t>
            </w:r>
            <w:r>
              <w:rPr>
                <w:rFonts w:ascii="Calibri" w:hAnsi="Calibri" w:cs="Arial"/>
                <w:noProof/>
                <w:sz w:val="22"/>
                <w:szCs w:val="20"/>
              </w:rPr>
              <w:t> </w:t>
            </w:r>
            <w:r>
              <w:rPr>
                <w:rFonts w:ascii="Calibri" w:hAnsi="Calibri" w:cs="Arial"/>
                <w:noProof/>
                <w:sz w:val="22"/>
                <w:szCs w:val="20"/>
              </w:rPr>
              <w:t> </w:t>
            </w:r>
            <w:r>
              <w:rPr>
                <w:rFonts w:ascii="Calibri" w:hAnsi="Calibri" w:cs="Arial"/>
                <w:noProof/>
                <w:sz w:val="22"/>
                <w:szCs w:val="20"/>
              </w:rPr>
              <w:t> </w:t>
            </w:r>
            <w:r>
              <w:rPr>
                <w:rFonts w:ascii="Calibri" w:hAnsi="Calibri" w:cs="Arial"/>
                <w:noProof/>
                <w:sz w:val="22"/>
                <w:szCs w:val="20"/>
              </w:rPr>
              <w:t> </w:t>
            </w:r>
            <w:r>
              <w:rPr>
                <w:rFonts w:ascii="Calibri" w:hAnsi="Calibri" w:cs="Arial"/>
                <w:sz w:val="22"/>
                <w:szCs w:val="20"/>
              </w:rPr>
              <w:fldChar w:fldCharType="end"/>
            </w:r>
          </w:p>
        </w:tc>
        <w:tc>
          <w:tcPr>
            <w:tcW w:w="2450" w:type="dxa"/>
          </w:tcPr>
          <w:p w:rsidR="005B7550" w:rsidRDefault="005B7550" w:rsidP="006B187E">
            <w:pPr>
              <w:spacing w:line="240" w:lineRule="auto"/>
              <w:rPr>
                <w:rFonts w:ascii="Calibri" w:hAnsi="Calibri" w:cs="Calibri"/>
                <w:b/>
                <w:kern w:val="24"/>
                <w:sz w:val="22"/>
              </w:rPr>
            </w:pPr>
            <w:r>
              <w:rPr>
                <w:rFonts w:ascii="Calibri" w:hAnsi="Calibri" w:cs="Arial"/>
                <w:sz w:val="22"/>
                <w:szCs w:val="20"/>
              </w:rPr>
              <w:fldChar w:fldCharType="begin">
                <w:ffData>
                  <w:name w:val=""/>
                  <w:enabled/>
                  <w:calcOnExit w:val="0"/>
                  <w:textInput>
                    <w:maxLength w:val="10000"/>
                  </w:textInput>
                </w:ffData>
              </w:fldChar>
            </w:r>
            <w:r>
              <w:rPr>
                <w:rFonts w:ascii="Calibri" w:hAnsi="Calibri" w:cs="Arial"/>
                <w:sz w:val="22"/>
                <w:szCs w:val="20"/>
              </w:rPr>
              <w:instrText xml:space="preserve"> FORMTEXT </w:instrText>
            </w:r>
            <w:r>
              <w:rPr>
                <w:rFonts w:ascii="Calibri" w:hAnsi="Calibri" w:cs="Arial"/>
                <w:sz w:val="22"/>
                <w:szCs w:val="20"/>
              </w:rPr>
            </w:r>
            <w:r>
              <w:rPr>
                <w:rFonts w:ascii="Calibri" w:hAnsi="Calibri" w:cs="Arial"/>
                <w:sz w:val="22"/>
                <w:szCs w:val="20"/>
              </w:rPr>
              <w:fldChar w:fldCharType="separate"/>
            </w:r>
            <w:r>
              <w:rPr>
                <w:rFonts w:ascii="Calibri" w:hAnsi="Calibri" w:cs="Arial"/>
                <w:noProof/>
                <w:sz w:val="22"/>
                <w:szCs w:val="20"/>
              </w:rPr>
              <w:t> </w:t>
            </w:r>
            <w:r>
              <w:rPr>
                <w:rFonts w:ascii="Calibri" w:hAnsi="Calibri" w:cs="Arial"/>
                <w:noProof/>
                <w:sz w:val="22"/>
                <w:szCs w:val="20"/>
              </w:rPr>
              <w:t> </w:t>
            </w:r>
            <w:r>
              <w:rPr>
                <w:rFonts w:ascii="Calibri" w:hAnsi="Calibri" w:cs="Arial"/>
                <w:noProof/>
                <w:sz w:val="22"/>
                <w:szCs w:val="20"/>
              </w:rPr>
              <w:t> </w:t>
            </w:r>
            <w:r>
              <w:rPr>
                <w:rFonts w:ascii="Calibri" w:hAnsi="Calibri" w:cs="Arial"/>
                <w:noProof/>
                <w:sz w:val="22"/>
                <w:szCs w:val="20"/>
              </w:rPr>
              <w:t> </w:t>
            </w:r>
            <w:r>
              <w:rPr>
                <w:rFonts w:ascii="Calibri" w:hAnsi="Calibri" w:cs="Arial"/>
                <w:noProof/>
                <w:sz w:val="22"/>
                <w:szCs w:val="20"/>
              </w:rPr>
              <w:t> </w:t>
            </w:r>
            <w:r>
              <w:rPr>
                <w:rFonts w:ascii="Calibri" w:hAnsi="Calibri" w:cs="Arial"/>
                <w:sz w:val="22"/>
                <w:szCs w:val="20"/>
              </w:rPr>
              <w:fldChar w:fldCharType="end"/>
            </w:r>
          </w:p>
        </w:tc>
        <w:tc>
          <w:tcPr>
            <w:tcW w:w="2885" w:type="dxa"/>
          </w:tcPr>
          <w:p w:rsidR="005B7550" w:rsidRDefault="005B7550" w:rsidP="006B187E">
            <w:pPr>
              <w:spacing w:line="240" w:lineRule="auto"/>
              <w:rPr>
                <w:rFonts w:ascii="Calibri" w:hAnsi="Calibri" w:cs="Calibri"/>
                <w:b/>
                <w:kern w:val="24"/>
                <w:sz w:val="22"/>
              </w:rPr>
            </w:pPr>
            <w:r>
              <w:rPr>
                <w:rFonts w:ascii="Calibri" w:hAnsi="Calibri" w:cs="Arial"/>
                <w:sz w:val="22"/>
                <w:szCs w:val="20"/>
              </w:rPr>
              <w:fldChar w:fldCharType="begin">
                <w:ffData>
                  <w:name w:val=""/>
                  <w:enabled/>
                  <w:calcOnExit w:val="0"/>
                  <w:textInput>
                    <w:maxLength w:val="10000"/>
                  </w:textInput>
                </w:ffData>
              </w:fldChar>
            </w:r>
            <w:r>
              <w:rPr>
                <w:rFonts w:ascii="Calibri" w:hAnsi="Calibri" w:cs="Arial"/>
                <w:sz w:val="22"/>
                <w:szCs w:val="20"/>
              </w:rPr>
              <w:instrText xml:space="preserve"> FORMTEXT </w:instrText>
            </w:r>
            <w:r>
              <w:rPr>
                <w:rFonts w:ascii="Calibri" w:hAnsi="Calibri" w:cs="Arial"/>
                <w:sz w:val="22"/>
                <w:szCs w:val="20"/>
              </w:rPr>
            </w:r>
            <w:r>
              <w:rPr>
                <w:rFonts w:ascii="Calibri" w:hAnsi="Calibri" w:cs="Arial"/>
                <w:sz w:val="22"/>
                <w:szCs w:val="20"/>
              </w:rPr>
              <w:fldChar w:fldCharType="separate"/>
            </w:r>
            <w:r>
              <w:rPr>
                <w:rFonts w:ascii="Calibri" w:hAnsi="Calibri" w:cs="Arial"/>
                <w:noProof/>
                <w:sz w:val="22"/>
                <w:szCs w:val="20"/>
              </w:rPr>
              <w:t> </w:t>
            </w:r>
            <w:r>
              <w:rPr>
                <w:rFonts w:ascii="Calibri" w:hAnsi="Calibri" w:cs="Arial"/>
                <w:noProof/>
                <w:sz w:val="22"/>
                <w:szCs w:val="20"/>
              </w:rPr>
              <w:t> </w:t>
            </w:r>
            <w:r>
              <w:rPr>
                <w:rFonts w:ascii="Calibri" w:hAnsi="Calibri" w:cs="Arial"/>
                <w:noProof/>
                <w:sz w:val="22"/>
                <w:szCs w:val="20"/>
              </w:rPr>
              <w:t> </w:t>
            </w:r>
            <w:r>
              <w:rPr>
                <w:rFonts w:ascii="Calibri" w:hAnsi="Calibri" w:cs="Arial"/>
                <w:noProof/>
                <w:sz w:val="22"/>
                <w:szCs w:val="20"/>
              </w:rPr>
              <w:t> </w:t>
            </w:r>
            <w:r>
              <w:rPr>
                <w:rFonts w:ascii="Calibri" w:hAnsi="Calibri" w:cs="Arial"/>
                <w:noProof/>
                <w:sz w:val="22"/>
                <w:szCs w:val="20"/>
              </w:rPr>
              <w:t> </w:t>
            </w:r>
            <w:r>
              <w:rPr>
                <w:rFonts w:ascii="Calibri" w:hAnsi="Calibri" w:cs="Arial"/>
                <w:sz w:val="22"/>
                <w:szCs w:val="20"/>
              </w:rPr>
              <w:fldChar w:fldCharType="end"/>
            </w:r>
          </w:p>
        </w:tc>
      </w:tr>
    </w:tbl>
    <w:p w:rsidR="00D14CA9" w:rsidRDefault="00D14CA9" w:rsidP="00D14CA9">
      <w:pPr>
        <w:spacing w:line="360" w:lineRule="auto"/>
        <w:rPr>
          <w:rFonts w:ascii="Calibri" w:hAnsi="Calibri" w:cs="Calibri"/>
          <w:b/>
          <w:kern w:val="24"/>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BDA"/>
        <w:tblLook w:val="04A0" w:firstRow="1" w:lastRow="0" w:firstColumn="1" w:lastColumn="0" w:noHBand="0" w:noVBand="1"/>
      </w:tblPr>
      <w:tblGrid>
        <w:gridCol w:w="8342"/>
      </w:tblGrid>
      <w:tr w:rsidR="008975C1" w:rsidRPr="00364A5E" w:rsidTr="00D14CA9">
        <w:tc>
          <w:tcPr>
            <w:tcW w:w="8342" w:type="dxa"/>
            <w:shd w:val="clear" w:color="auto" w:fill="002060"/>
          </w:tcPr>
          <w:p w:rsidR="008975C1" w:rsidRPr="000C3FE5" w:rsidRDefault="008975C1" w:rsidP="000C3FE5">
            <w:pPr>
              <w:pStyle w:val="Heading2"/>
              <w:spacing w:before="0"/>
              <w:rPr>
                <w:rFonts w:ascii="Calibri" w:hAnsi="Calibri" w:cs="Calibri"/>
                <w:color w:val="FFFFFF"/>
                <w:sz w:val="32"/>
                <w:szCs w:val="32"/>
              </w:rPr>
            </w:pPr>
            <w:bookmarkStart w:id="6" w:name="_Toc482012173"/>
            <w:r w:rsidRPr="000C3FE5">
              <w:rPr>
                <w:rFonts w:ascii="Calibri" w:hAnsi="Calibri" w:cs="Calibri"/>
                <w:color w:val="FFFFFF"/>
                <w:sz w:val="32"/>
                <w:szCs w:val="32"/>
              </w:rPr>
              <w:t xml:space="preserve">Justification </w:t>
            </w:r>
            <w:bookmarkEnd w:id="6"/>
            <w:r w:rsidR="00C33364" w:rsidRPr="000C3FE5">
              <w:rPr>
                <w:rFonts w:ascii="Calibri" w:hAnsi="Calibri" w:cs="Calibri"/>
                <w:color w:val="FFFFFF"/>
                <w:sz w:val="32"/>
                <w:szCs w:val="32"/>
              </w:rPr>
              <w:t xml:space="preserve">for </w:t>
            </w:r>
            <w:r w:rsidR="00636EEB" w:rsidRPr="000C3FE5">
              <w:rPr>
                <w:rFonts w:ascii="Calibri" w:hAnsi="Calibri" w:cs="Calibri"/>
                <w:color w:val="FFFFFF"/>
                <w:sz w:val="32"/>
                <w:szCs w:val="32"/>
              </w:rPr>
              <w:t xml:space="preserve">the </w:t>
            </w:r>
            <w:r w:rsidR="00C33364" w:rsidRPr="000C3FE5">
              <w:rPr>
                <w:rFonts w:ascii="Calibri" w:hAnsi="Calibri" w:cs="Calibri"/>
                <w:color w:val="FFFFFF"/>
                <w:sz w:val="32"/>
                <w:szCs w:val="32"/>
              </w:rPr>
              <w:t>New Program</w:t>
            </w:r>
          </w:p>
        </w:tc>
      </w:tr>
    </w:tbl>
    <w:p w:rsidR="008975C1" w:rsidRDefault="008975C1" w:rsidP="00F42DF9">
      <w:pPr>
        <w:spacing w:line="240" w:lineRule="auto"/>
        <w:rPr>
          <w:rFonts w:ascii="Arial" w:hAnsi="Arial" w:cs="Arial"/>
          <w:bCs/>
          <w:kern w:val="24"/>
          <w:sz w:val="22"/>
        </w:rPr>
      </w:pPr>
    </w:p>
    <w:p w:rsidR="00C33364" w:rsidRDefault="00586BF7" w:rsidP="008F0BD2">
      <w:pPr>
        <w:spacing w:line="240" w:lineRule="auto"/>
        <w:rPr>
          <w:rFonts w:ascii="Calibri" w:hAnsi="Calibri" w:cs="Calibri"/>
          <w:i/>
          <w:color w:val="FF0000"/>
          <w:kern w:val="24"/>
          <w:sz w:val="20"/>
        </w:rPr>
      </w:pPr>
      <w:r>
        <w:rPr>
          <w:rFonts w:ascii="Calibri" w:hAnsi="Calibri" w:cs="Calibri"/>
          <w:i/>
          <w:color w:val="FF0000"/>
          <w:kern w:val="24"/>
          <w:sz w:val="20"/>
        </w:rPr>
        <w:t>Provide justification for c</w:t>
      </w:r>
      <w:r w:rsidR="0088032A">
        <w:rPr>
          <w:rFonts w:ascii="Calibri" w:hAnsi="Calibri" w:cs="Calibri"/>
          <w:i/>
          <w:color w:val="FF0000"/>
          <w:kern w:val="24"/>
          <w:sz w:val="20"/>
        </w:rPr>
        <w:t xml:space="preserve">reation of </w:t>
      </w:r>
      <w:r w:rsidR="008F0BD2">
        <w:rPr>
          <w:rFonts w:ascii="Calibri" w:hAnsi="Calibri" w:cs="Calibri"/>
          <w:i/>
          <w:color w:val="FF0000"/>
          <w:kern w:val="24"/>
          <w:sz w:val="20"/>
        </w:rPr>
        <w:t xml:space="preserve">the </w:t>
      </w:r>
      <w:r w:rsidR="0088032A">
        <w:rPr>
          <w:rFonts w:ascii="Calibri" w:hAnsi="Calibri" w:cs="Calibri"/>
          <w:i/>
          <w:color w:val="FF0000"/>
          <w:kern w:val="24"/>
          <w:sz w:val="20"/>
        </w:rPr>
        <w:t>new program</w:t>
      </w:r>
      <w:r w:rsidR="00C33364">
        <w:rPr>
          <w:rFonts w:ascii="Calibri" w:hAnsi="Calibri" w:cs="Calibri"/>
          <w:i/>
          <w:color w:val="FF0000"/>
          <w:kern w:val="24"/>
          <w:sz w:val="20"/>
        </w:rPr>
        <w:t>, including</w:t>
      </w:r>
      <w:r w:rsidR="0088032A">
        <w:rPr>
          <w:rFonts w:ascii="Calibri" w:hAnsi="Calibri" w:cs="Calibri"/>
          <w:i/>
          <w:color w:val="FF0000"/>
          <w:kern w:val="24"/>
          <w:sz w:val="20"/>
        </w:rPr>
        <w:t xml:space="preserve"> </w:t>
      </w:r>
      <w:r w:rsidR="008F0BD2">
        <w:rPr>
          <w:rFonts w:ascii="Calibri" w:hAnsi="Calibri" w:cs="Calibri"/>
          <w:i/>
          <w:color w:val="FF0000"/>
          <w:kern w:val="24"/>
          <w:sz w:val="20"/>
        </w:rPr>
        <w:t>t</w:t>
      </w:r>
      <w:r>
        <w:rPr>
          <w:rFonts w:ascii="Calibri" w:hAnsi="Calibri" w:cs="Calibri"/>
          <w:i/>
          <w:color w:val="FF0000"/>
          <w:kern w:val="24"/>
          <w:sz w:val="20"/>
        </w:rPr>
        <w:t xml:space="preserve">he need for </w:t>
      </w:r>
      <w:r w:rsidR="00C33364">
        <w:rPr>
          <w:rFonts w:ascii="Calibri" w:hAnsi="Calibri" w:cs="Calibri"/>
          <w:i/>
          <w:color w:val="FF0000"/>
          <w:kern w:val="24"/>
          <w:sz w:val="20"/>
        </w:rPr>
        <w:t>ne</w:t>
      </w:r>
      <w:r w:rsidR="008F0BD2">
        <w:rPr>
          <w:rFonts w:ascii="Calibri" w:hAnsi="Calibri" w:cs="Calibri"/>
          <w:i/>
          <w:color w:val="FF0000"/>
          <w:kern w:val="24"/>
          <w:sz w:val="20"/>
        </w:rPr>
        <w:t>w educators in the program area.</w:t>
      </w:r>
    </w:p>
    <w:p w:rsidR="00C33364" w:rsidRDefault="00C33364" w:rsidP="00C33364">
      <w:pPr>
        <w:spacing w:line="240" w:lineRule="auto"/>
        <w:rPr>
          <w:rFonts w:ascii="Calibri" w:hAnsi="Calibri" w:cs="Calibri"/>
          <w:i/>
          <w:color w:val="FF0000"/>
          <w:kern w:val="24"/>
          <w:sz w:val="20"/>
        </w:rPr>
      </w:pPr>
    </w:p>
    <w:p w:rsidR="00586BF7" w:rsidRDefault="0088032A" w:rsidP="00586BF7">
      <w:pPr>
        <w:spacing w:line="240" w:lineRule="auto"/>
        <w:rPr>
          <w:rFonts w:ascii="Calibri" w:hAnsi="Calibri" w:cs="Arial"/>
          <w:sz w:val="22"/>
          <w:szCs w:val="20"/>
        </w:rPr>
      </w:pPr>
      <w:r>
        <w:rPr>
          <w:rFonts w:ascii="Calibri" w:hAnsi="Calibri" w:cs="Calibri"/>
          <w:i/>
          <w:kern w:val="24"/>
          <w:sz w:val="22"/>
        </w:rPr>
        <w:t xml:space="preserve">Need for </w:t>
      </w:r>
      <w:r w:rsidR="00C33364">
        <w:rPr>
          <w:rFonts w:ascii="Calibri" w:hAnsi="Calibri" w:cs="Calibri"/>
          <w:i/>
          <w:kern w:val="24"/>
          <w:sz w:val="22"/>
        </w:rPr>
        <w:t>new educators in the program area</w:t>
      </w:r>
      <w:r w:rsidR="00586BF7" w:rsidRPr="00364A5E">
        <w:rPr>
          <w:rFonts w:ascii="Calibri" w:hAnsi="Calibri" w:cs="Calibri"/>
          <w:i/>
          <w:kern w:val="24"/>
          <w:sz w:val="22"/>
        </w:rPr>
        <w:t>:</w:t>
      </w:r>
      <w:r w:rsidR="00586BF7" w:rsidRPr="00364A5E">
        <w:rPr>
          <w:rFonts w:ascii="Calibri" w:hAnsi="Calibri" w:cs="Calibri"/>
          <w:b/>
          <w:kern w:val="24"/>
          <w:sz w:val="22"/>
        </w:rPr>
        <w:t xml:space="preserve"> </w:t>
      </w:r>
      <w:r w:rsidR="001A5CBC">
        <w:rPr>
          <w:rFonts w:ascii="Calibri" w:hAnsi="Calibri" w:cs="Arial"/>
          <w:sz w:val="22"/>
          <w:szCs w:val="20"/>
        </w:rPr>
        <w:fldChar w:fldCharType="begin">
          <w:ffData>
            <w:name w:val=""/>
            <w:enabled/>
            <w:calcOnExit w:val="0"/>
            <w:textInput>
              <w:maxLength w:val="10000"/>
            </w:textInput>
          </w:ffData>
        </w:fldChar>
      </w:r>
      <w:r w:rsidR="001A5CBC">
        <w:rPr>
          <w:rFonts w:ascii="Calibri" w:hAnsi="Calibri" w:cs="Arial"/>
          <w:sz w:val="22"/>
          <w:szCs w:val="20"/>
        </w:rPr>
        <w:instrText xml:space="preserve"> FORMTEXT </w:instrText>
      </w:r>
      <w:r w:rsidR="001A5CBC">
        <w:rPr>
          <w:rFonts w:ascii="Calibri" w:hAnsi="Calibri" w:cs="Arial"/>
          <w:sz w:val="22"/>
          <w:szCs w:val="20"/>
        </w:rPr>
      </w:r>
      <w:r w:rsidR="001A5CBC">
        <w:rPr>
          <w:rFonts w:ascii="Calibri" w:hAnsi="Calibri" w:cs="Arial"/>
          <w:sz w:val="22"/>
          <w:szCs w:val="20"/>
        </w:rPr>
        <w:fldChar w:fldCharType="separate"/>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sz w:val="22"/>
          <w:szCs w:val="20"/>
        </w:rPr>
        <w:fldChar w:fldCharType="end"/>
      </w:r>
    </w:p>
    <w:p w:rsidR="008F0BD2" w:rsidRDefault="008F0BD2" w:rsidP="008F0BD2">
      <w:pPr>
        <w:spacing w:line="240" w:lineRule="auto"/>
        <w:rPr>
          <w:rFonts w:ascii="Calibri" w:hAnsi="Calibri" w:cs="Calibri"/>
          <w:i/>
          <w:kern w:val="24"/>
          <w:sz w:val="22"/>
        </w:rPr>
      </w:pPr>
    </w:p>
    <w:p w:rsidR="008F0BD2" w:rsidRDefault="008F0BD2" w:rsidP="008F0BD2">
      <w:pPr>
        <w:spacing w:line="240" w:lineRule="auto"/>
        <w:rPr>
          <w:rFonts w:ascii="Calibri" w:hAnsi="Calibri" w:cs="Arial"/>
          <w:sz w:val="22"/>
          <w:szCs w:val="20"/>
        </w:rPr>
      </w:pPr>
      <w:r>
        <w:rPr>
          <w:rFonts w:ascii="Calibri" w:hAnsi="Calibri" w:cs="Calibri"/>
          <w:i/>
          <w:kern w:val="24"/>
          <w:sz w:val="22"/>
        </w:rPr>
        <w:t>Other</w:t>
      </w:r>
      <w:r w:rsidRPr="00364A5E">
        <w:rPr>
          <w:rFonts w:ascii="Calibri" w:hAnsi="Calibri" w:cs="Calibri"/>
          <w:i/>
          <w:kern w:val="24"/>
          <w:sz w:val="22"/>
        </w:rPr>
        <w:t>:</w:t>
      </w:r>
      <w:r w:rsidRPr="00364A5E">
        <w:rPr>
          <w:rFonts w:ascii="Calibri" w:hAnsi="Calibri" w:cs="Calibri"/>
          <w:b/>
          <w:kern w:val="24"/>
          <w:sz w:val="22"/>
        </w:rPr>
        <w:t xml:space="preserve"> </w:t>
      </w:r>
      <w:r>
        <w:rPr>
          <w:rFonts w:ascii="Calibri" w:hAnsi="Calibri" w:cs="Arial"/>
          <w:sz w:val="22"/>
          <w:szCs w:val="20"/>
        </w:rPr>
        <w:fldChar w:fldCharType="begin">
          <w:ffData>
            <w:name w:val=""/>
            <w:enabled/>
            <w:calcOnExit w:val="0"/>
            <w:textInput>
              <w:maxLength w:val="10000"/>
            </w:textInput>
          </w:ffData>
        </w:fldChar>
      </w:r>
      <w:r>
        <w:rPr>
          <w:rFonts w:ascii="Calibri" w:hAnsi="Calibri" w:cs="Arial"/>
          <w:sz w:val="22"/>
          <w:szCs w:val="20"/>
        </w:rPr>
        <w:instrText xml:space="preserve"> FORMTEXT </w:instrText>
      </w:r>
      <w:r>
        <w:rPr>
          <w:rFonts w:ascii="Calibri" w:hAnsi="Calibri" w:cs="Arial"/>
          <w:sz w:val="22"/>
          <w:szCs w:val="20"/>
        </w:rPr>
      </w:r>
      <w:r>
        <w:rPr>
          <w:rFonts w:ascii="Calibri" w:hAnsi="Calibri" w:cs="Arial"/>
          <w:sz w:val="22"/>
          <w:szCs w:val="20"/>
        </w:rPr>
        <w:fldChar w:fldCharType="separate"/>
      </w:r>
      <w:r>
        <w:rPr>
          <w:rFonts w:ascii="Calibri" w:hAnsi="Calibri" w:cs="Arial"/>
          <w:noProof/>
          <w:sz w:val="22"/>
          <w:szCs w:val="20"/>
        </w:rPr>
        <w:t> </w:t>
      </w:r>
      <w:r>
        <w:rPr>
          <w:rFonts w:ascii="Calibri" w:hAnsi="Calibri" w:cs="Arial"/>
          <w:noProof/>
          <w:sz w:val="22"/>
          <w:szCs w:val="20"/>
        </w:rPr>
        <w:t> </w:t>
      </w:r>
      <w:r>
        <w:rPr>
          <w:rFonts w:ascii="Calibri" w:hAnsi="Calibri" w:cs="Arial"/>
          <w:noProof/>
          <w:sz w:val="22"/>
          <w:szCs w:val="20"/>
        </w:rPr>
        <w:t> </w:t>
      </w:r>
      <w:r>
        <w:rPr>
          <w:rFonts w:ascii="Calibri" w:hAnsi="Calibri" w:cs="Arial"/>
          <w:noProof/>
          <w:sz w:val="22"/>
          <w:szCs w:val="20"/>
        </w:rPr>
        <w:t> </w:t>
      </w:r>
      <w:r>
        <w:rPr>
          <w:rFonts w:ascii="Calibri" w:hAnsi="Calibri" w:cs="Arial"/>
          <w:noProof/>
          <w:sz w:val="22"/>
          <w:szCs w:val="20"/>
        </w:rPr>
        <w:t> </w:t>
      </w:r>
      <w:r>
        <w:rPr>
          <w:rFonts w:ascii="Calibri" w:hAnsi="Calibri" w:cs="Arial"/>
          <w:sz w:val="22"/>
          <w:szCs w:val="20"/>
        </w:rPr>
        <w:fldChar w:fldCharType="end"/>
      </w:r>
    </w:p>
    <w:p w:rsidR="008F0BD2" w:rsidRDefault="008F0BD2" w:rsidP="000D3DAF">
      <w:pPr>
        <w:spacing w:line="360" w:lineRule="auto"/>
        <w:rPr>
          <w:rFonts w:ascii="Calibri" w:hAnsi="Calibri" w:cs="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BDA"/>
        <w:tblLook w:val="04A0" w:firstRow="1" w:lastRow="0" w:firstColumn="1" w:lastColumn="0" w:noHBand="0" w:noVBand="1"/>
      </w:tblPr>
      <w:tblGrid>
        <w:gridCol w:w="8342"/>
      </w:tblGrid>
      <w:tr w:rsidR="0088032A" w:rsidRPr="0088032A" w:rsidTr="000D3DAF">
        <w:tc>
          <w:tcPr>
            <w:tcW w:w="8342" w:type="dxa"/>
            <w:shd w:val="clear" w:color="auto" w:fill="002060"/>
          </w:tcPr>
          <w:p w:rsidR="0088032A" w:rsidRPr="000C3FE5" w:rsidRDefault="00501ADB" w:rsidP="000C3FE5">
            <w:pPr>
              <w:pStyle w:val="Heading2"/>
              <w:spacing w:before="0"/>
              <w:rPr>
                <w:rFonts w:ascii="Calibri" w:hAnsi="Calibri" w:cs="Arial"/>
                <w:color w:val="FFFFFF"/>
                <w:sz w:val="32"/>
                <w:szCs w:val="32"/>
              </w:rPr>
            </w:pPr>
            <w:r>
              <w:rPr>
                <w:rFonts w:ascii="Calibri" w:hAnsi="Calibri" w:cs="Arial"/>
                <w:sz w:val="22"/>
                <w:szCs w:val="20"/>
              </w:rPr>
              <w:br w:type="page"/>
            </w:r>
            <w:bookmarkStart w:id="7" w:name="_Toc482012174"/>
            <w:r w:rsidR="0088032A" w:rsidRPr="000C3FE5">
              <w:rPr>
                <w:rFonts w:ascii="Calibri" w:hAnsi="Calibri" w:cs="Arial"/>
                <w:bCs w:val="0"/>
                <w:color w:val="FFFFFF"/>
                <w:sz w:val="32"/>
                <w:szCs w:val="32"/>
              </w:rPr>
              <w:t>Educator Preparation Provider’s Capacity</w:t>
            </w:r>
            <w:bookmarkEnd w:id="7"/>
            <w:r w:rsidR="0088032A" w:rsidRPr="000C3FE5">
              <w:rPr>
                <w:rFonts w:ascii="Calibri" w:hAnsi="Calibri" w:cs="Arial"/>
                <w:bCs w:val="0"/>
                <w:color w:val="FFFFFF"/>
                <w:sz w:val="32"/>
                <w:szCs w:val="32"/>
              </w:rPr>
              <w:t xml:space="preserve"> </w:t>
            </w:r>
          </w:p>
        </w:tc>
      </w:tr>
    </w:tbl>
    <w:p w:rsidR="0088032A" w:rsidRPr="00364A5E" w:rsidRDefault="0088032A" w:rsidP="00586BF7">
      <w:pPr>
        <w:spacing w:line="240" w:lineRule="auto"/>
        <w:rPr>
          <w:rFonts w:ascii="Calibri" w:hAnsi="Calibri" w:cs="Calibri"/>
          <w:b/>
          <w:kern w:val="24"/>
          <w:sz w:val="22"/>
        </w:rPr>
      </w:pPr>
    </w:p>
    <w:p w:rsidR="00C33364" w:rsidRDefault="00C83732" w:rsidP="00F42DF9">
      <w:pPr>
        <w:spacing w:line="240" w:lineRule="auto"/>
        <w:rPr>
          <w:rFonts w:ascii="Calibri" w:hAnsi="Calibri" w:cs="Arial"/>
          <w:bCs/>
          <w:i/>
          <w:color w:val="FF0000"/>
          <w:kern w:val="24"/>
          <w:sz w:val="20"/>
          <w:szCs w:val="20"/>
        </w:rPr>
      </w:pPr>
      <w:r w:rsidRPr="004D74E5">
        <w:rPr>
          <w:rFonts w:ascii="Calibri" w:hAnsi="Calibri" w:cs="Arial"/>
          <w:bCs/>
          <w:i/>
          <w:color w:val="FF0000"/>
          <w:kern w:val="24"/>
          <w:sz w:val="20"/>
          <w:szCs w:val="20"/>
        </w:rPr>
        <w:t>Provide evidence of the EPP’s capability to carry out the program</w:t>
      </w:r>
      <w:r w:rsidR="00C33364">
        <w:rPr>
          <w:rFonts w:ascii="Calibri" w:hAnsi="Calibri" w:cs="Arial"/>
          <w:bCs/>
          <w:i/>
          <w:color w:val="FF0000"/>
          <w:kern w:val="24"/>
          <w:sz w:val="20"/>
          <w:szCs w:val="20"/>
        </w:rPr>
        <w:t>. Include:</w:t>
      </w:r>
    </w:p>
    <w:p w:rsidR="00C33364" w:rsidRDefault="00C33364" w:rsidP="00C33364">
      <w:pPr>
        <w:numPr>
          <w:ilvl w:val="0"/>
          <w:numId w:val="13"/>
        </w:numPr>
        <w:spacing w:line="240" w:lineRule="auto"/>
        <w:rPr>
          <w:rFonts w:ascii="Calibri" w:hAnsi="Calibri" w:cs="Arial"/>
          <w:bCs/>
          <w:i/>
          <w:color w:val="FF0000"/>
          <w:kern w:val="24"/>
          <w:sz w:val="20"/>
          <w:szCs w:val="20"/>
        </w:rPr>
      </w:pPr>
      <w:r>
        <w:rPr>
          <w:rFonts w:ascii="Calibri" w:hAnsi="Calibri" w:cs="Arial"/>
          <w:bCs/>
          <w:i/>
          <w:color w:val="FF0000"/>
          <w:kern w:val="24"/>
          <w:sz w:val="20"/>
          <w:szCs w:val="20"/>
        </w:rPr>
        <w:t>F</w:t>
      </w:r>
      <w:r w:rsidR="00C83732" w:rsidRPr="004D74E5">
        <w:rPr>
          <w:rFonts w:ascii="Calibri" w:hAnsi="Calibri" w:cs="Arial"/>
          <w:bCs/>
          <w:i/>
          <w:color w:val="FF0000"/>
          <w:kern w:val="24"/>
          <w:sz w:val="20"/>
          <w:szCs w:val="20"/>
        </w:rPr>
        <w:t>aculty preparation and experience</w:t>
      </w:r>
      <w:r>
        <w:rPr>
          <w:rFonts w:ascii="Calibri" w:hAnsi="Calibri" w:cs="Arial"/>
          <w:bCs/>
          <w:i/>
          <w:color w:val="FF0000"/>
          <w:kern w:val="24"/>
          <w:sz w:val="20"/>
          <w:szCs w:val="20"/>
        </w:rPr>
        <w:t xml:space="preserve"> (attach </w:t>
      </w:r>
      <w:r w:rsidR="00F30F49">
        <w:rPr>
          <w:rFonts w:ascii="Calibri" w:hAnsi="Calibri" w:cs="Arial"/>
          <w:bCs/>
          <w:i/>
          <w:color w:val="FF0000"/>
          <w:kern w:val="24"/>
          <w:sz w:val="20"/>
          <w:szCs w:val="20"/>
        </w:rPr>
        <w:t>v</w:t>
      </w:r>
      <w:r>
        <w:rPr>
          <w:rFonts w:ascii="Calibri" w:hAnsi="Calibri" w:cs="Arial"/>
          <w:bCs/>
          <w:i/>
          <w:color w:val="FF0000"/>
          <w:kern w:val="24"/>
          <w:sz w:val="20"/>
          <w:szCs w:val="20"/>
        </w:rPr>
        <w:t>ita for program faculty);</w:t>
      </w:r>
    </w:p>
    <w:p w:rsidR="00F30F49" w:rsidRDefault="00F30F49" w:rsidP="00F30F49">
      <w:pPr>
        <w:numPr>
          <w:ilvl w:val="0"/>
          <w:numId w:val="13"/>
        </w:numPr>
        <w:spacing w:line="240" w:lineRule="auto"/>
        <w:rPr>
          <w:rFonts w:ascii="Calibri" w:hAnsi="Calibri" w:cs="Arial"/>
          <w:bCs/>
          <w:i/>
          <w:color w:val="FF0000"/>
          <w:kern w:val="24"/>
          <w:sz w:val="20"/>
          <w:szCs w:val="20"/>
        </w:rPr>
      </w:pPr>
      <w:r>
        <w:rPr>
          <w:rFonts w:ascii="Calibri" w:hAnsi="Calibri" w:cs="Arial"/>
          <w:bCs/>
          <w:i/>
          <w:color w:val="FF0000"/>
          <w:kern w:val="24"/>
          <w:sz w:val="20"/>
          <w:szCs w:val="20"/>
        </w:rPr>
        <w:t>A description of how the faculty structure of the new program relates to current faculty in existing programs;</w:t>
      </w:r>
    </w:p>
    <w:p w:rsidR="009A2FEE" w:rsidRDefault="009A2FEE" w:rsidP="00C33364">
      <w:pPr>
        <w:numPr>
          <w:ilvl w:val="0"/>
          <w:numId w:val="13"/>
        </w:numPr>
        <w:spacing w:line="240" w:lineRule="auto"/>
        <w:rPr>
          <w:rFonts w:ascii="Calibri" w:hAnsi="Calibri" w:cs="Arial"/>
          <w:bCs/>
          <w:i/>
          <w:color w:val="FF0000"/>
          <w:kern w:val="24"/>
          <w:sz w:val="20"/>
          <w:szCs w:val="20"/>
        </w:rPr>
      </w:pPr>
      <w:r>
        <w:rPr>
          <w:rFonts w:ascii="Calibri" w:hAnsi="Calibri" w:cs="Arial"/>
          <w:bCs/>
          <w:i/>
          <w:color w:val="FF0000"/>
          <w:kern w:val="24"/>
          <w:sz w:val="20"/>
          <w:szCs w:val="20"/>
        </w:rPr>
        <w:t>Financial resources</w:t>
      </w:r>
      <w:r w:rsidR="00D42694">
        <w:rPr>
          <w:rFonts w:ascii="Calibri" w:hAnsi="Calibri" w:cs="Arial"/>
          <w:bCs/>
          <w:i/>
          <w:color w:val="FF0000"/>
          <w:kern w:val="24"/>
          <w:sz w:val="20"/>
          <w:szCs w:val="20"/>
        </w:rPr>
        <w:t xml:space="preserve">, </w:t>
      </w:r>
      <w:r w:rsidR="00B36D8A">
        <w:rPr>
          <w:rFonts w:ascii="Calibri" w:hAnsi="Calibri" w:cs="Arial"/>
          <w:bCs/>
          <w:i/>
          <w:color w:val="FF0000"/>
          <w:kern w:val="24"/>
          <w:sz w:val="20"/>
          <w:szCs w:val="20"/>
        </w:rPr>
        <w:t xml:space="preserve">to include </w:t>
      </w:r>
      <w:r w:rsidR="00D42694">
        <w:rPr>
          <w:rFonts w:ascii="Calibri" w:hAnsi="Calibri" w:cs="Arial"/>
          <w:bCs/>
          <w:i/>
          <w:color w:val="FF0000"/>
          <w:kern w:val="24"/>
          <w:sz w:val="20"/>
          <w:szCs w:val="20"/>
        </w:rPr>
        <w:t xml:space="preserve">an analysis of </w:t>
      </w:r>
      <w:r w:rsidR="00B36D8A">
        <w:rPr>
          <w:rFonts w:ascii="Calibri" w:hAnsi="Calibri" w:cs="Arial"/>
          <w:bCs/>
          <w:i/>
          <w:color w:val="FF0000"/>
          <w:kern w:val="24"/>
          <w:sz w:val="20"/>
          <w:szCs w:val="20"/>
        </w:rPr>
        <w:t xml:space="preserve">proposed </w:t>
      </w:r>
      <w:r w:rsidR="00D42694">
        <w:rPr>
          <w:rFonts w:ascii="Calibri" w:hAnsi="Calibri" w:cs="Arial"/>
          <w:bCs/>
          <w:i/>
          <w:color w:val="FF0000"/>
          <w:kern w:val="24"/>
          <w:sz w:val="20"/>
          <w:szCs w:val="20"/>
        </w:rPr>
        <w:t>operational costs, resources, and revenues</w:t>
      </w:r>
      <w:r>
        <w:rPr>
          <w:rFonts w:ascii="Calibri" w:hAnsi="Calibri" w:cs="Arial"/>
          <w:bCs/>
          <w:i/>
          <w:color w:val="FF0000"/>
          <w:kern w:val="24"/>
          <w:sz w:val="20"/>
          <w:szCs w:val="20"/>
        </w:rPr>
        <w:t>;</w:t>
      </w:r>
    </w:p>
    <w:p w:rsidR="00C33364" w:rsidRDefault="00120D86" w:rsidP="00C33364">
      <w:pPr>
        <w:numPr>
          <w:ilvl w:val="0"/>
          <w:numId w:val="13"/>
        </w:numPr>
        <w:spacing w:line="240" w:lineRule="auto"/>
        <w:rPr>
          <w:rFonts w:ascii="Calibri" w:hAnsi="Calibri" w:cs="Arial"/>
          <w:bCs/>
          <w:i/>
          <w:color w:val="FF0000"/>
          <w:kern w:val="24"/>
          <w:sz w:val="20"/>
          <w:szCs w:val="20"/>
        </w:rPr>
      </w:pPr>
      <w:r>
        <w:rPr>
          <w:rFonts w:ascii="Calibri" w:hAnsi="Calibri" w:cs="Arial"/>
          <w:bCs/>
          <w:i/>
          <w:color w:val="FF0000"/>
          <w:kern w:val="24"/>
          <w:sz w:val="20"/>
          <w:szCs w:val="20"/>
        </w:rPr>
        <w:t xml:space="preserve">Candidate resources, </w:t>
      </w:r>
      <w:r w:rsidR="00B36D8A">
        <w:rPr>
          <w:rFonts w:ascii="Calibri" w:hAnsi="Calibri" w:cs="Arial"/>
          <w:bCs/>
          <w:i/>
          <w:color w:val="FF0000"/>
          <w:kern w:val="24"/>
          <w:sz w:val="20"/>
          <w:szCs w:val="20"/>
        </w:rPr>
        <w:t xml:space="preserve">to include </w:t>
      </w:r>
      <w:r>
        <w:rPr>
          <w:rFonts w:ascii="Calibri" w:hAnsi="Calibri" w:cs="Arial"/>
          <w:bCs/>
          <w:i/>
          <w:color w:val="FF0000"/>
          <w:kern w:val="24"/>
          <w:sz w:val="20"/>
          <w:szCs w:val="20"/>
        </w:rPr>
        <w:t>facilities, technology, l</w:t>
      </w:r>
      <w:r w:rsidR="00C83732" w:rsidRPr="004D74E5">
        <w:rPr>
          <w:rFonts w:ascii="Calibri" w:hAnsi="Calibri" w:cs="Arial"/>
          <w:bCs/>
          <w:i/>
          <w:color w:val="FF0000"/>
          <w:kern w:val="24"/>
          <w:sz w:val="20"/>
          <w:szCs w:val="20"/>
        </w:rPr>
        <w:t>ibrary</w:t>
      </w:r>
      <w:r>
        <w:rPr>
          <w:rFonts w:ascii="Calibri" w:hAnsi="Calibri" w:cs="Arial"/>
          <w:bCs/>
          <w:i/>
          <w:color w:val="FF0000"/>
          <w:kern w:val="24"/>
          <w:sz w:val="20"/>
          <w:szCs w:val="20"/>
        </w:rPr>
        <w:t>, and student services</w:t>
      </w:r>
      <w:r w:rsidR="00C33364">
        <w:rPr>
          <w:rFonts w:ascii="Calibri" w:hAnsi="Calibri" w:cs="Arial"/>
          <w:bCs/>
          <w:i/>
          <w:color w:val="FF0000"/>
          <w:kern w:val="24"/>
          <w:sz w:val="20"/>
          <w:szCs w:val="20"/>
        </w:rPr>
        <w:t>;</w:t>
      </w:r>
      <w:r w:rsidR="00C83732" w:rsidRPr="004D74E5">
        <w:rPr>
          <w:rFonts w:ascii="Calibri" w:hAnsi="Calibri" w:cs="Arial"/>
          <w:bCs/>
          <w:i/>
          <w:color w:val="FF0000"/>
          <w:kern w:val="24"/>
          <w:sz w:val="20"/>
          <w:szCs w:val="20"/>
        </w:rPr>
        <w:t xml:space="preserve"> and </w:t>
      </w:r>
    </w:p>
    <w:p w:rsidR="00C33364" w:rsidRDefault="00120D86" w:rsidP="00C33364">
      <w:pPr>
        <w:numPr>
          <w:ilvl w:val="0"/>
          <w:numId w:val="13"/>
        </w:numPr>
        <w:spacing w:line="240" w:lineRule="auto"/>
        <w:rPr>
          <w:rFonts w:ascii="Calibri" w:hAnsi="Calibri" w:cs="Arial"/>
          <w:bCs/>
          <w:i/>
          <w:color w:val="FF0000"/>
          <w:kern w:val="24"/>
          <w:sz w:val="20"/>
          <w:szCs w:val="20"/>
        </w:rPr>
      </w:pPr>
      <w:r>
        <w:rPr>
          <w:rFonts w:ascii="Calibri" w:hAnsi="Calibri" w:cs="Arial"/>
          <w:bCs/>
          <w:i/>
          <w:color w:val="FF0000"/>
          <w:kern w:val="24"/>
          <w:sz w:val="20"/>
          <w:szCs w:val="20"/>
        </w:rPr>
        <w:t xml:space="preserve">Evidence </w:t>
      </w:r>
      <w:r w:rsidR="00C83732" w:rsidRPr="004D74E5">
        <w:rPr>
          <w:rFonts w:ascii="Calibri" w:hAnsi="Calibri" w:cs="Arial"/>
          <w:bCs/>
          <w:i/>
          <w:color w:val="FF0000"/>
          <w:kern w:val="24"/>
          <w:sz w:val="20"/>
          <w:szCs w:val="20"/>
        </w:rPr>
        <w:t>of official institutional approval for the new program.</w:t>
      </w:r>
      <w:r w:rsidR="00D367C7" w:rsidRPr="004D74E5">
        <w:rPr>
          <w:rFonts w:ascii="Calibri" w:hAnsi="Calibri" w:cs="Arial"/>
          <w:bCs/>
          <w:i/>
          <w:color w:val="FF0000"/>
          <w:kern w:val="24"/>
          <w:sz w:val="20"/>
          <w:szCs w:val="20"/>
        </w:rPr>
        <w:t xml:space="preserve"> </w:t>
      </w:r>
    </w:p>
    <w:p w:rsidR="008975C1" w:rsidRDefault="008975C1" w:rsidP="00F42DF9">
      <w:pPr>
        <w:spacing w:line="240" w:lineRule="auto"/>
        <w:rPr>
          <w:rFonts w:ascii="Arial" w:hAnsi="Arial" w:cs="Arial"/>
          <w:bCs/>
          <w:kern w:val="24"/>
          <w:sz w:val="22"/>
        </w:rPr>
      </w:pPr>
    </w:p>
    <w:p w:rsidR="00D367C7" w:rsidRDefault="00C33364" w:rsidP="00D367C7">
      <w:pPr>
        <w:spacing w:line="240" w:lineRule="auto"/>
        <w:rPr>
          <w:rFonts w:ascii="Calibri" w:hAnsi="Calibri" w:cs="Arial"/>
          <w:sz w:val="22"/>
          <w:szCs w:val="20"/>
        </w:rPr>
      </w:pPr>
      <w:r>
        <w:rPr>
          <w:rFonts w:ascii="Calibri" w:hAnsi="Calibri" w:cs="Calibri"/>
          <w:i/>
          <w:kern w:val="24"/>
          <w:sz w:val="22"/>
        </w:rPr>
        <w:t>List faculty names and attach vita for each faculty member</w:t>
      </w:r>
      <w:r w:rsidR="00D367C7" w:rsidRPr="00364A5E">
        <w:rPr>
          <w:rFonts w:ascii="Calibri" w:hAnsi="Calibri" w:cs="Calibri"/>
          <w:i/>
          <w:kern w:val="24"/>
          <w:sz w:val="22"/>
        </w:rPr>
        <w:t>:</w:t>
      </w:r>
      <w:r w:rsidR="00D367C7" w:rsidRPr="00364A5E">
        <w:rPr>
          <w:rFonts w:ascii="Calibri" w:hAnsi="Calibri" w:cs="Calibri"/>
          <w:b/>
          <w:kern w:val="24"/>
          <w:sz w:val="22"/>
        </w:rPr>
        <w:t xml:space="preserve"> </w:t>
      </w:r>
      <w:r w:rsidR="001A5CBC">
        <w:rPr>
          <w:rFonts w:ascii="Calibri" w:hAnsi="Calibri" w:cs="Arial"/>
          <w:sz w:val="22"/>
          <w:szCs w:val="20"/>
        </w:rPr>
        <w:fldChar w:fldCharType="begin">
          <w:ffData>
            <w:name w:val=""/>
            <w:enabled/>
            <w:calcOnExit w:val="0"/>
            <w:textInput>
              <w:maxLength w:val="10000"/>
            </w:textInput>
          </w:ffData>
        </w:fldChar>
      </w:r>
      <w:r w:rsidR="001A5CBC">
        <w:rPr>
          <w:rFonts w:ascii="Calibri" w:hAnsi="Calibri" w:cs="Arial"/>
          <w:sz w:val="22"/>
          <w:szCs w:val="20"/>
        </w:rPr>
        <w:instrText xml:space="preserve"> FORMTEXT </w:instrText>
      </w:r>
      <w:r w:rsidR="001A5CBC">
        <w:rPr>
          <w:rFonts w:ascii="Calibri" w:hAnsi="Calibri" w:cs="Arial"/>
          <w:sz w:val="22"/>
          <w:szCs w:val="20"/>
        </w:rPr>
      </w:r>
      <w:r w:rsidR="001A5CBC">
        <w:rPr>
          <w:rFonts w:ascii="Calibri" w:hAnsi="Calibri" w:cs="Arial"/>
          <w:sz w:val="22"/>
          <w:szCs w:val="20"/>
        </w:rPr>
        <w:fldChar w:fldCharType="separate"/>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sz w:val="22"/>
          <w:szCs w:val="20"/>
        </w:rPr>
        <w:fldChar w:fldCharType="end"/>
      </w:r>
    </w:p>
    <w:p w:rsidR="00A00A54" w:rsidRDefault="00A00A54" w:rsidP="00D367C7">
      <w:pPr>
        <w:spacing w:line="240" w:lineRule="auto"/>
        <w:rPr>
          <w:rFonts w:ascii="Calibri" w:hAnsi="Calibri" w:cs="Arial"/>
          <w:sz w:val="22"/>
          <w:szCs w:val="20"/>
        </w:rPr>
      </w:pPr>
    </w:p>
    <w:p w:rsidR="00F30F49" w:rsidRDefault="00F30F49" w:rsidP="00F30F49">
      <w:pPr>
        <w:spacing w:line="240" w:lineRule="auto"/>
        <w:rPr>
          <w:rFonts w:ascii="Calibri" w:hAnsi="Calibri" w:cs="Arial"/>
          <w:sz w:val="22"/>
          <w:szCs w:val="20"/>
        </w:rPr>
      </w:pPr>
      <w:r>
        <w:rPr>
          <w:rFonts w:ascii="Calibri" w:hAnsi="Calibri" w:cs="Calibri"/>
          <w:i/>
          <w:kern w:val="24"/>
          <w:sz w:val="22"/>
        </w:rPr>
        <w:t>Faculty structure description</w:t>
      </w:r>
      <w:r w:rsidRPr="00364A5E">
        <w:rPr>
          <w:rFonts w:ascii="Calibri" w:hAnsi="Calibri" w:cs="Calibri"/>
          <w:i/>
          <w:kern w:val="24"/>
          <w:sz w:val="22"/>
        </w:rPr>
        <w:t>:</w:t>
      </w:r>
      <w:r w:rsidRPr="00364A5E">
        <w:rPr>
          <w:rFonts w:ascii="Calibri" w:hAnsi="Calibri" w:cs="Calibri"/>
          <w:b/>
          <w:kern w:val="24"/>
          <w:sz w:val="22"/>
        </w:rPr>
        <w:t xml:space="preserve"> </w:t>
      </w:r>
      <w:r>
        <w:rPr>
          <w:rFonts w:ascii="Calibri" w:hAnsi="Calibri" w:cs="Arial"/>
          <w:sz w:val="22"/>
          <w:szCs w:val="20"/>
        </w:rPr>
        <w:fldChar w:fldCharType="begin">
          <w:ffData>
            <w:name w:val=""/>
            <w:enabled/>
            <w:calcOnExit w:val="0"/>
            <w:textInput>
              <w:maxLength w:val="10000"/>
            </w:textInput>
          </w:ffData>
        </w:fldChar>
      </w:r>
      <w:r>
        <w:rPr>
          <w:rFonts w:ascii="Calibri" w:hAnsi="Calibri" w:cs="Arial"/>
          <w:sz w:val="22"/>
          <w:szCs w:val="20"/>
        </w:rPr>
        <w:instrText xml:space="preserve"> FORMTEXT </w:instrText>
      </w:r>
      <w:r>
        <w:rPr>
          <w:rFonts w:ascii="Calibri" w:hAnsi="Calibri" w:cs="Arial"/>
          <w:sz w:val="22"/>
          <w:szCs w:val="20"/>
        </w:rPr>
      </w:r>
      <w:r>
        <w:rPr>
          <w:rFonts w:ascii="Calibri" w:hAnsi="Calibri" w:cs="Arial"/>
          <w:sz w:val="22"/>
          <w:szCs w:val="20"/>
        </w:rPr>
        <w:fldChar w:fldCharType="separate"/>
      </w:r>
      <w:r>
        <w:rPr>
          <w:rFonts w:ascii="Calibri" w:hAnsi="Calibri" w:cs="Arial"/>
          <w:noProof/>
          <w:sz w:val="22"/>
          <w:szCs w:val="20"/>
        </w:rPr>
        <w:t> </w:t>
      </w:r>
      <w:r>
        <w:rPr>
          <w:rFonts w:ascii="Calibri" w:hAnsi="Calibri" w:cs="Arial"/>
          <w:noProof/>
          <w:sz w:val="22"/>
          <w:szCs w:val="20"/>
        </w:rPr>
        <w:t> </w:t>
      </w:r>
      <w:r>
        <w:rPr>
          <w:rFonts w:ascii="Calibri" w:hAnsi="Calibri" w:cs="Arial"/>
          <w:noProof/>
          <w:sz w:val="22"/>
          <w:szCs w:val="20"/>
        </w:rPr>
        <w:t> </w:t>
      </w:r>
      <w:r>
        <w:rPr>
          <w:rFonts w:ascii="Calibri" w:hAnsi="Calibri" w:cs="Arial"/>
          <w:noProof/>
          <w:sz w:val="22"/>
          <w:szCs w:val="20"/>
        </w:rPr>
        <w:t> </w:t>
      </w:r>
      <w:r>
        <w:rPr>
          <w:rFonts w:ascii="Calibri" w:hAnsi="Calibri" w:cs="Arial"/>
          <w:noProof/>
          <w:sz w:val="22"/>
          <w:szCs w:val="20"/>
        </w:rPr>
        <w:t> </w:t>
      </w:r>
      <w:r>
        <w:rPr>
          <w:rFonts w:ascii="Calibri" w:hAnsi="Calibri" w:cs="Arial"/>
          <w:sz w:val="22"/>
          <w:szCs w:val="20"/>
        </w:rPr>
        <w:fldChar w:fldCharType="end"/>
      </w:r>
    </w:p>
    <w:p w:rsidR="00F30F49" w:rsidRDefault="00F30F49" w:rsidP="00F30F49">
      <w:pPr>
        <w:spacing w:line="240" w:lineRule="auto"/>
        <w:rPr>
          <w:rFonts w:ascii="Calibri" w:hAnsi="Calibri" w:cs="Arial"/>
          <w:sz w:val="22"/>
          <w:szCs w:val="20"/>
        </w:rPr>
      </w:pPr>
    </w:p>
    <w:p w:rsidR="00C33364" w:rsidRDefault="00C33364" w:rsidP="00C33364">
      <w:pPr>
        <w:spacing w:line="240" w:lineRule="auto"/>
        <w:rPr>
          <w:rFonts w:ascii="Calibri" w:hAnsi="Calibri" w:cs="Arial"/>
          <w:sz w:val="22"/>
          <w:szCs w:val="20"/>
        </w:rPr>
      </w:pPr>
      <w:r>
        <w:rPr>
          <w:rFonts w:ascii="Calibri" w:hAnsi="Calibri" w:cs="Calibri"/>
          <w:i/>
          <w:kern w:val="24"/>
          <w:sz w:val="22"/>
        </w:rPr>
        <w:t>Financial resources</w:t>
      </w:r>
      <w:r w:rsidR="00B36D8A">
        <w:rPr>
          <w:rFonts w:ascii="Calibri" w:hAnsi="Calibri" w:cs="Calibri"/>
          <w:i/>
          <w:kern w:val="24"/>
          <w:sz w:val="22"/>
        </w:rPr>
        <w:t xml:space="preserve"> (include, at a minimum, an analysis of proposed operational costs, resources, and revenues)</w:t>
      </w:r>
      <w:r w:rsidRPr="00364A5E">
        <w:rPr>
          <w:rFonts w:ascii="Calibri" w:hAnsi="Calibri" w:cs="Calibri"/>
          <w:i/>
          <w:kern w:val="24"/>
          <w:sz w:val="22"/>
        </w:rPr>
        <w:t>:</w:t>
      </w:r>
      <w:r w:rsidRPr="00364A5E">
        <w:rPr>
          <w:rFonts w:ascii="Calibri" w:hAnsi="Calibri" w:cs="Calibri"/>
          <w:b/>
          <w:kern w:val="24"/>
          <w:sz w:val="22"/>
        </w:rPr>
        <w:t xml:space="preserve"> </w:t>
      </w:r>
      <w:r>
        <w:rPr>
          <w:rFonts w:ascii="Calibri" w:hAnsi="Calibri" w:cs="Arial"/>
          <w:sz w:val="22"/>
          <w:szCs w:val="20"/>
        </w:rPr>
        <w:fldChar w:fldCharType="begin">
          <w:ffData>
            <w:name w:val=""/>
            <w:enabled/>
            <w:calcOnExit w:val="0"/>
            <w:textInput>
              <w:maxLength w:val="10000"/>
            </w:textInput>
          </w:ffData>
        </w:fldChar>
      </w:r>
      <w:r>
        <w:rPr>
          <w:rFonts w:ascii="Calibri" w:hAnsi="Calibri" w:cs="Arial"/>
          <w:sz w:val="22"/>
          <w:szCs w:val="20"/>
        </w:rPr>
        <w:instrText xml:space="preserve"> FORMTEXT </w:instrText>
      </w:r>
      <w:r>
        <w:rPr>
          <w:rFonts w:ascii="Calibri" w:hAnsi="Calibri" w:cs="Arial"/>
          <w:sz w:val="22"/>
          <w:szCs w:val="20"/>
        </w:rPr>
      </w:r>
      <w:r>
        <w:rPr>
          <w:rFonts w:ascii="Calibri" w:hAnsi="Calibri" w:cs="Arial"/>
          <w:sz w:val="22"/>
          <w:szCs w:val="20"/>
        </w:rPr>
        <w:fldChar w:fldCharType="separate"/>
      </w:r>
      <w:r>
        <w:rPr>
          <w:rFonts w:ascii="Calibri" w:hAnsi="Calibri" w:cs="Arial"/>
          <w:noProof/>
          <w:sz w:val="22"/>
          <w:szCs w:val="20"/>
        </w:rPr>
        <w:t> </w:t>
      </w:r>
      <w:r>
        <w:rPr>
          <w:rFonts w:ascii="Calibri" w:hAnsi="Calibri" w:cs="Arial"/>
          <w:noProof/>
          <w:sz w:val="22"/>
          <w:szCs w:val="20"/>
        </w:rPr>
        <w:t> </w:t>
      </w:r>
      <w:r>
        <w:rPr>
          <w:rFonts w:ascii="Calibri" w:hAnsi="Calibri" w:cs="Arial"/>
          <w:noProof/>
          <w:sz w:val="22"/>
          <w:szCs w:val="20"/>
        </w:rPr>
        <w:t> </w:t>
      </w:r>
      <w:r>
        <w:rPr>
          <w:rFonts w:ascii="Calibri" w:hAnsi="Calibri" w:cs="Arial"/>
          <w:noProof/>
          <w:sz w:val="22"/>
          <w:szCs w:val="20"/>
        </w:rPr>
        <w:t> </w:t>
      </w:r>
      <w:r>
        <w:rPr>
          <w:rFonts w:ascii="Calibri" w:hAnsi="Calibri" w:cs="Arial"/>
          <w:noProof/>
          <w:sz w:val="22"/>
          <w:szCs w:val="20"/>
        </w:rPr>
        <w:t> </w:t>
      </w:r>
      <w:r>
        <w:rPr>
          <w:rFonts w:ascii="Calibri" w:hAnsi="Calibri" w:cs="Arial"/>
          <w:sz w:val="22"/>
          <w:szCs w:val="20"/>
        </w:rPr>
        <w:fldChar w:fldCharType="end"/>
      </w:r>
    </w:p>
    <w:p w:rsidR="00C33364" w:rsidRDefault="00C33364" w:rsidP="00C33364">
      <w:pPr>
        <w:spacing w:line="240" w:lineRule="auto"/>
        <w:rPr>
          <w:rFonts w:ascii="Calibri" w:hAnsi="Calibri" w:cs="Arial"/>
          <w:sz w:val="22"/>
          <w:szCs w:val="20"/>
        </w:rPr>
      </w:pPr>
    </w:p>
    <w:p w:rsidR="00C33364" w:rsidRDefault="00120D86" w:rsidP="00C33364">
      <w:pPr>
        <w:spacing w:line="240" w:lineRule="auto"/>
        <w:rPr>
          <w:rFonts w:ascii="Calibri" w:hAnsi="Calibri" w:cs="Arial"/>
          <w:sz w:val="22"/>
          <w:szCs w:val="20"/>
        </w:rPr>
      </w:pPr>
      <w:r>
        <w:rPr>
          <w:rFonts w:ascii="Calibri" w:hAnsi="Calibri" w:cs="Calibri"/>
          <w:i/>
          <w:kern w:val="24"/>
          <w:sz w:val="22"/>
        </w:rPr>
        <w:t>Candidate resources</w:t>
      </w:r>
      <w:r w:rsidR="00B36D8A">
        <w:rPr>
          <w:rFonts w:ascii="Calibri" w:hAnsi="Calibri" w:cs="Calibri"/>
          <w:i/>
          <w:kern w:val="24"/>
          <w:sz w:val="22"/>
        </w:rPr>
        <w:t xml:space="preserve"> (include, at a minimum, plans for facilities, technology, library, and student services)</w:t>
      </w:r>
      <w:r w:rsidR="00C33364" w:rsidRPr="00364A5E">
        <w:rPr>
          <w:rFonts w:ascii="Calibri" w:hAnsi="Calibri" w:cs="Calibri"/>
          <w:i/>
          <w:kern w:val="24"/>
          <w:sz w:val="22"/>
        </w:rPr>
        <w:t>:</w:t>
      </w:r>
      <w:r w:rsidR="00C33364" w:rsidRPr="00364A5E">
        <w:rPr>
          <w:rFonts w:ascii="Calibri" w:hAnsi="Calibri" w:cs="Calibri"/>
          <w:b/>
          <w:kern w:val="24"/>
          <w:sz w:val="22"/>
        </w:rPr>
        <w:t xml:space="preserve"> </w:t>
      </w:r>
      <w:r w:rsidR="00C33364">
        <w:rPr>
          <w:rFonts w:ascii="Calibri" w:hAnsi="Calibri" w:cs="Arial"/>
          <w:sz w:val="22"/>
          <w:szCs w:val="20"/>
        </w:rPr>
        <w:fldChar w:fldCharType="begin">
          <w:ffData>
            <w:name w:val=""/>
            <w:enabled/>
            <w:calcOnExit w:val="0"/>
            <w:textInput>
              <w:maxLength w:val="10000"/>
            </w:textInput>
          </w:ffData>
        </w:fldChar>
      </w:r>
      <w:r w:rsidR="00C33364">
        <w:rPr>
          <w:rFonts w:ascii="Calibri" w:hAnsi="Calibri" w:cs="Arial"/>
          <w:sz w:val="22"/>
          <w:szCs w:val="20"/>
        </w:rPr>
        <w:instrText xml:space="preserve"> FORMTEXT </w:instrText>
      </w:r>
      <w:r w:rsidR="00C33364">
        <w:rPr>
          <w:rFonts w:ascii="Calibri" w:hAnsi="Calibri" w:cs="Arial"/>
          <w:sz w:val="22"/>
          <w:szCs w:val="20"/>
        </w:rPr>
      </w:r>
      <w:r w:rsidR="00C33364">
        <w:rPr>
          <w:rFonts w:ascii="Calibri" w:hAnsi="Calibri" w:cs="Arial"/>
          <w:sz w:val="22"/>
          <w:szCs w:val="20"/>
        </w:rPr>
        <w:fldChar w:fldCharType="separate"/>
      </w:r>
      <w:r w:rsidR="00C33364">
        <w:rPr>
          <w:rFonts w:ascii="Calibri" w:hAnsi="Calibri" w:cs="Arial"/>
          <w:noProof/>
          <w:sz w:val="22"/>
          <w:szCs w:val="20"/>
        </w:rPr>
        <w:t> </w:t>
      </w:r>
      <w:r w:rsidR="00C33364">
        <w:rPr>
          <w:rFonts w:ascii="Calibri" w:hAnsi="Calibri" w:cs="Arial"/>
          <w:noProof/>
          <w:sz w:val="22"/>
          <w:szCs w:val="20"/>
        </w:rPr>
        <w:t> </w:t>
      </w:r>
      <w:r w:rsidR="00C33364">
        <w:rPr>
          <w:rFonts w:ascii="Calibri" w:hAnsi="Calibri" w:cs="Arial"/>
          <w:noProof/>
          <w:sz w:val="22"/>
          <w:szCs w:val="20"/>
        </w:rPr>
        <w:t> </w:t>
      </w:r>
      <w:r w:rsidR="00C33364">
        <w:rPr>
          <w:rFonts w:ascii="Calibri" w:hAnsi="Calibri" w:cs="Arial"/>
          <w:noProof/>
          <w:sz w:val="22"/>
          <w:szCs w:val="20"/>
        </w:rPr>
        <w:t> </w:t>
      </w:r>
      <w:r w:rsidR="00C33364">
        <w:rPr>
          <w:rFonts w:ascii="Calibri" w:hAnsi="Calibri" w:cs="Arial"/>
          <w:noProof/>
          <w:sz w:val="22"/>
          <w:szCs w:val="20"/>
        </w:rPr>
        <w:t> </w:t>
      </w:r>
      <w:r w:rsidR="00C33364">
        <w:rPr>
          <w:rFonts w:ascii="Calibri" w:hAnsi="Calibri" w:cs="Arial"/>
          <w:sz w:val="22"/>
          <w:szCs w:val="20"/>
        </w:rPr>
        <w:fldChar w:fldCharType="end"/>
      </w:r>
    </w:p>
    <w:p w:rsidR="00C33364" w:rsidRDefault="00C33364" w:rsidP="00C33364">
      <w:pPr>
        <w:spacing w:line="240" w:lineRule="auto"/>
        <w:rPr>
          <w:rFonts w:ascii="Calibri" w:hAnsi="Calibri" w:cs="Arial"/>
          <w:sz w:val="22"/>
          <w:szCs w:val="20"/>
        </w:rPr>
      </w:pPr>
    </w:p>
    <w:p w:rsidR="00F30F49" w:rsidRDefault="00120D86" w:rsidP="00F30F49">
      <w:pPr>
        <w:spacing w:line="240" w:lineRule="auto"/>
        <w:rPr>
          <w:rFonts w:ascii="Calibri" w:hAnsi="Calibri" w:cs="Arial"/>
          <w:sz w:val="22"/>
          <w:szCs w:val="20"/>
        </w:rPr>
      </w:pPr>
      <w:r>
        <w:rPr>
          <w:rFonts w:ascii="Calibri" w:hAnsi="Calibri" w:cs="Calibri"/>
          <w:i/>
          <w:kern w:val="24"/>
          <w:sz w:val="22"/>
        </w:rPr>
        <w:t>Evidence of i</w:t>
      </w:r>
      <w:r w:rsidR="00F30F49">
        <w:rPr>
          <w:rFonts w:ascii="Calibri" w:hAnsi="Calibri" w:cs="Calibri"/>
          <w:i/>
          <w:kern w:val="24"/>
          <w:sz w:val="22"/>
        </w:rPr>
        <w:t>nstitutional approval</w:t>
      </w:r>
      <w:r w:rsidR="00F30F49" w:rsidRPr="00364A5E">
        <w:rPr>
          <w:rFonts w:ascii="Calibri" w:hAnsi="Calibri" w:cs="Calibri"/>
          <w:i/>
          <w:kern w:val="24"/>
          <w:sz w:val="22"/>
        </w:rPr>
        <w:t>:</w:t>
      </w:r>
      <w:r w:rsidR="00F30F49" w:rsidRPr="00364A5E">
        <w:rPr>
          <w:rFonts w:ascii="Calibri" w:hAnsi="Calibri" w:cs="Calibri"/>
          <w:b/>
          <w:kern w:val="24"/>
          <w:sz w:val="22"/>
        </w:rPr>
        <w:t xml:space="preserve"> </w:t>
      </w:r>
      <w:r w:rsidR="00F30F49">
        <w:rPr>
          <w:rFonts w:ascii="Calibri" w:hAnsi="Calibri" w:cs="Arial"/>
          <w:sz w:val="22"/>
          <w:szCs w:val="20"/>
        </w:rPr>
        <w:fldChar w:fldCharType="begin">
          <w:ffData>
            <w:name w:val=""/>
            <w:enabled/>
            <w:calcOnExit w:val="0"/>
            <w:textInput>
              <w:maxLength w:val="10000"/>
            </w:textInput>
          </w:ffData>
        </w:fldChar>
      </w:r>
      <w:r w:rsidR="00F30F49">
        <w:rPr>
          <w:rFonts w:ascii="Calibri" w:hAnsi="Calibri" w:cs="Arial"/>
          <w:sz w:val="22"/>
          <w:szCs w:val="20"/>
        </w:rPr>
        <w:instrText xml:space="preserve"> FORMTEXT </w:instrText>
      </w:r>
      <w:r w:rsidR="00F30F49">
        <w:rPr>
          <w:rFonts w:ascii="Calibri" w:hAnsi="Calibri" w:cs="Arial"/>
          <w:sz w:val="22"/>
          <w:szCs w:val="20"/>
        </w:rPr>
      </w:r>
      <w:r w:rsidR="00F30F49">
        <w:rPr>
          <w:rFonts w:ascii="Calibri" w:hAnsi="Calibri" w:cs="Arial"/>
          <w:sz w:val="22"/>
          <w:szCs w:val="20"/>
        </w:rPr>
        <w:fldChar w:fldCharType="separate"/>
      </w:r>
      <w:r w:rsidR="00F30F49">
        <w:rPr>
          <w:rFonts w:ascii="Calibri" w:hAnsi="Calibri" w:cs="Arial"/>
          <w:noProof/>
          <w:sz w:val="22"/>
          <w:szCs w:val="20"/>
        </w:rPr>
        <w:t> </w:t>
      </w:r>
      <w:r w:rsidR="00F30F49">
        <w:rPr>
          <w:rFonts w:ascii="Calibri" w:hAnsi="Calibri" w:cs="Arial"/>
          <w:noProof/>
          <w:sz w:val="22"/>
          <w:szCs w:val="20"/>
        </w:rPr>
        <w:t> </w:t>
      </w:r>
      <w:r w:rsidR="00F30F49">
        <w:rPr>
          <w:rFonts w:ascii="Calibri" w:hAnsi="Calibri" w:cs="Arial"/>
          <w:noProof/>
          <w:sz w:val="22"/>
          <w:szCs w:val="20"/>
        </w:rPr>
        <w:t> </w:t>
      </w:r>
      <w:r w:rsidR="00F30F49">
        <w:rPr>
          <w:rFonts w:ascii="Calibri" w:hAnsi="Calibri" w:cs="Arial"/>
          <w:noProof/>
          <w:sz w:val="22"/>
          <w:szCs w:val="20"/>
        </w:rPr>
        <w:t> </w:t>
      </w:r>
      <w:r w:rsidR="00F30F49">
        <w:rPr>
          <w:rFonts w:ascii="Calibri" w:hAnsi="Calibri" w:cs="Arial"/>
          <w:noProof/>
          <w:sz w:val="22"/>
          <w:szCs w:val="20"/>
        </w:rPr>
        <w:t> </w:t>
      </w:r>
      <w:r w:rsidR="00F30F49">
        <w:rPr>
          <w:rFonts w:ascii="Calibri" w:hAnsi="Calibri" w:cs="Arial"/>
          <w:sz w:val="22"/>
          <w:szCs w:val="20"/>
        </w:rPr>
        <w:fldChar w:fldCharType="end"/>
      </w:r>
    </w:p>
    <w:p w:rsidR="00F30F49" w:rsidRDefault="00F30F49" w:rsidP="009B7C5F">
      <w:pPr>
        <w:spacing w:line="360" w:lineRule="auto"/>
        <w:rPr>
          <w:rFonts w:ascii="Calibri" w:hAnsi="Calibri" w:cs="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BDA"/>
        <w:tblLook w:val="04A0" w:firstRow="1" w:lastRow="0" w:firstColumn="1" w:lastColumn="0" w:noHBand="0" w:noVBand="1"/>
      </w:tblPr>
      <w:tblGrid>
        <w:gridCol w:w="8342"/>
      </w:tblGrid>
      <w:tr w:rsidR="00AE329A" w:rsidRPr="0088032A" w:rsidTr="00AE329A">
        <w:tc>
          <w:tcPr>
            <w:tcW w:w="8568" w:type="dxa"/>
            <w:shd w:val="clear" w:color="auto" w:fill="002060"/>
          </w:tcPr>
          <w:p w:rsidR="00AE329A" w:rsidRPr="000C3FE5" w:rsidRDefault="00AE329A" w:rsidP="000C3FE5">
            <w:pPr>
              <w:pStyle w:val="Heading2"/>
              <w:spacing w:before="0"/>
              <w:rPr>
                <w:rFonts w:ascii="Calibri" w:hAnsi="Calibri" w:cs="Arial"/>
                <w:color w:val="FFFFFF"/>
                <w:sz w:val="32"/>
                <w:szCs w:val="32"/>
              </w:rPr>
            </w:pPr>
            <w:bookmarkStart w:id="8" w:name="_Toc482012175"/>
            <w:r w:rsidRPr="000C3FE5">
              <w:rPr>
                <w:rFonts w:ascii="Calibri" w:hAnsi="Calibri" w:cs="Arial"/>
                <w:bCs w:val="0"/>
                <w:color w:val="FFFFFF"/>
                <w:sz w:val="32"/>
                <w:szCs w:val="32"/>
              </w:rPr>
              <w:t>EPP Program Development Committee and Liaison Officer</w:t>
            </w:r>
            <w:bookmarkEnd w:id="8"/>
          </w:p>
        </w:tc>
      </w:tr>
    </w:tbl>
    <w:p w:rsidR="00AE329A" w:rsidRDefault="00AE329A" w:rsidP="00D367C7">
      <w:pPr>
        <w:spacing w:line="240" w:lineRule="auto"/>
        <w:rPr>
          <w:rFonts w:ascii="Calibri" w:hAnsi="Calibri" w:cs="Calibri"/>
          <w:b/>
          <w:kern w:val="24"/>
          <w:sz w:val="22"/>
        </w:rPr>
      </w:pPr>
    </w:p>
    <w:p w:rsidR="00950026" w:rsidRDefault="00AE329A" w:rsidP="00D367C7">
      <w:pPr>
        <w:spacing w:line="240" w:lineRule="auto"/>
        <w:rPr>
          <w:rFonts w:ascii="Calibri" w:hAnsi="Calibri" w:cs="Calibri"/>
          <w:i/>
          <w:color w:val="FF0000"/>
          <w:kern w:val="24"/>
          <w:sz w:val="20"/>
        </w:rPr>
      </w:pPr>
      <w:r w:rsidRPr="00364A5E">
        <w:rPr>
          <w:rFonts w:ascii="Calibri" w:hAnsi="Calibri" w:cs="Calibri"/>
          <w:i/>
          <w:color w:val="FF0000"/>
          <w:kern w:val="24"/>
          <w:sz w:val="20"/>
        </w:rPr>
        <w:t>Identify the</w:t>
      </w:r>
      <w:r>
        <w:rPr>
          <w:rFonts w:ascii="Calibri" w:hAnsi="Calibri" w:cs="Calibri"/>
          <w:i/>
          <w:color w:val="FF0000"/>
          <w:kern w:val="24"/>
          <w:sz w:val="20"/>
        </w:rPr>
        <w:t xml:space="preserve"> membership of the development committee responsible for </w:t>
      </w:r>
      <w:r w:rsidR="00950026">
        <w:rPr>
          <w:rFonts w:ascii="Calibri" w:hAnsi="Calibri" w:cs="Calibri"/>
          <w:i/>
          <w:color w:val="FF0000"/>
          <w:kern w:val="24"/>
          <w:sz w:val="20"/>
        </w:rPr>
        <w:t>the development of the proposed program, as well as each member’s position title</w:t>
      </w:r>
      <w:r>
        <w:rPr>
          <w:rFonts w:ascii="Calibri" w:hAnsi="Calibri" w:cs="Calibri"/>
          <w:i/>
          <w:color w:val="FF0000"/>
          <w:kern w:val="24"/>
          <w:sz w:val="20"/>
        </w:rPr>
        <w:t>.</w:t>
      </w:r>
    </w:p>
    <w:p w:rsidR="00D367C7" w:rsidRDefault="00D367C7" w:rsidP="00F42DF9">
      <w:pPr>
        <w:spacing w:line="240" w:lineRule="auto"/>
        <w:rPr>
          <w:rFonts w:ascii="Arial" w:hAnsi="Arial" w:cs="Arial"/>
          <w:bCs/>
          <w:kern w:val="24"/>
          <w:sz w:val="22"/>
        </w:rPr>
      </w:pPr>
    </w:p>
    <w:p w:rsidR="00950026" w:rsidRPr="004D74E5" w:rsidRDefault="00950026" w:rsidP="00F42DF9">
      <w:pPr>
        <w:spacing w:line="240" w:lineRule="auto"/>
        <w:rPr>
          <w:rFonts w:ascii="Calibri" w:hAnsi="Calibri" w:cs="Arial"/>
          <w:bCs/>
          <w:kern w:val="24"/>
          <w:sz w:val="22"/>
        </w:rPr>
      </w:pPr>
      <w:r w:rsidRPr="004D74E5">
        <w:rPr>
          <w:rFonts w:ascii="Calibri" w:hAnsi="Calibri" w:cs="Arial"/>
          <w:bCs/>
          <w:kern w:val="24"/>
          <w:sz w:val="22"/>
        </w:rPr>
        <w:t>[List development committee membership and liaison officer here</w:t>
      </w:r>
      <w:r w:rsidR="00F205AA">
        <w:rPr>
          <w:rFonts w:ascii="Calibri" w:hAnsi="Calibri" w:cs="Arial"/>
          <w:bCs/>
          <w:kern w:val="24"/>
          <w:sz w:val="22"/>
        </w:rPr>
        <w:t>.</w:t>
      </w:r>
      <w:r w:rsidRPr="004D74E5">
        <w:rPr>
          <w:rFonts w:ascii="Calibri" w:hAnsi="Calibri" w:cs="Arial"/>
          <w:bCs/>
          <w:kern w:val="24"/>
          <w:sz w:val="22"/>
        </w:rPr>
        <w:t>]</w:t>
      </w:r>
    </w:p>
    <w:p w:rsidR="00950026" w:rsidRDefault="00950026" w:rsidP="00F205AA">
      <w:pPr>
        <w:spacing w:line="360" w:lineRule="auto"/>
        <w:rPr>
          <w:rFonts w:ascii="Calibri" w:hAnsi="Calibri" w:cs="Arial"/>
          <w:bCs/>
          <w:kern w:val="24"/>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BDA"/>
        <w:tblLook w:val="04A0" w:firstRow="1" w:lastRow="0" w:firstColumn="1" w:lastColumn="0" w:noHBand="0" w:noVBand="1"/>
      </w:tblPr>
      <w:tblGrid>
        <w:gridCol w:w="8342"/>
      </w:tblGrid>
      <w:tr w:rsidR="003D5382" w:rsidRPr="007100E5" w:rsidTr="00AE329A">
        <w:tc>
          <w:tcPr>
            <w:tcW w:w="8568" w:type="dxa"/>
            <w:shd w:val="clear" w:color="auto" w:fill="002060"/>
          </w:tcPr>
          <w:p w:rsidR="003D5382" w:rsidRPr="000C3FE5" w:rsidRDefault="003D5382" w:rsidP="003D5382">
            <w:pPr>
              <w:pStyle w:val="Style1"/>
              <w:spacing w:line="240" w:lineRule="auto"/>
              <w:outlineLvl w:val="1"/>
            </w:pPr>
            <w:bookmarkStart w:id="9" w:name="_Toc482012177"/>
            <w:r w:rsidRPr="000C3FE5">
              <w:t>Program Goals and Objectives</w:t>
            </w:r>
            <w:bookmarkEnd w:id="9"/>
          </w:p>
        </w:tc>
      </w:tr>
    </w:tbl>
    <w:p w:rsidR="00F95E78" w:rsidRPr="00F95E78" w:rsidRDefault="003D5382" w:rsidP="00A42522">
      <w:pPr>
        <w:spacing w:before="100" w:line="240" w:lineRule="auto"/>
        <w:rPr>
          <w:rFonts w:ascii="Calibri" w:hAnsi="Calibri" w:cs="Calibri"/>
          <w:i/>
          <w:color w:val="FF0000"/>
          <w:kern w:val="24"/>
          <w:sz w:val="20"/>
        </w:rPr>
      </w:pPr>
      <w:r w:rsidRPr="00E6008B">
        <w:rPr>
          <w:rFonts w:ascii="Calibri" w:hAnsi="Calibri" w:cs="Calibri"/>
          <w:i/>
          <w:color w:val="FF0000"/>
          <w:kern w:val="24"/>
          <w:sz w:val="20"/>
        </w:rPr>
        <w:t>This section</w:t>
      </w:r>
      <w:r>
        <w:rPr>
          <w:rFonts w:ascii="Calibri" w:hAnsi="Calibri" w:cs="Calibri"/>
          <w:i/>
          <w:color w:val="FF0000"/>
          <w:kern w:val="24"/>
          <w:sz w:val="20"/>
        </w:rPr>
        <w:t xml:space="preserve"> requires the </w:t>
      </w:r>
      <w:r w:rsidR="00F95E78">
        <w:rPr>
          <w:rFonts w:ascii="Calibri" w:hAnsi="Calibri" w:cs="Calibri"/>
          <w:i/>
          <w:color w:val="FF0000"/>
          <w:kern w:val="24"/>
          <w:sz w:val="20"/>
        </w:rPr>
        <w:t xml:space="preserve">proposed program’s </w:t>
      </w:r>
      <w:r>
        <w:rPr>
          <w:rFonts w:ascii="Calibri" w:hAnsi="Calibri" w:cs="Calibri"/>
          <w:i/>
          <w:color w:val="FF0000"/>
          <w:kern w:val="24"/>
          <w:sz w:val="20"/>
        </w:rPr>
        <w:t>goals and objectives</w:t>
      </w:r>
      <w:r w:rsidR="00F95E78">
        <w:rPr>
          <w:rFonts w:ascii="Calibri" w:hAnsi="Calibri" w:cs="Calibri"/>
          <w:i/>
          <w:color w:val="FF0000"/>
          <w:kern w:val="24"/>
          <w:sz w:val="20"/>
        </w:rPr>
        <w:t>.</w:t>
      </w:r>
      <w:r>
        <w:rPr>
          <w:rFonts w:ascii="Calibri" w:hAnsi="Calibri" w:cs="Calibri"/>
          <w:i/>
          <w:color w:val="FF0000"/>
          <w:kern w:val="24"/>
          <w:sz w:val="20"/>
        </w:rPr>
        <w:t xml:space="preserve"> </w:t>
      </w:r>
      <w:r w:rsidR="00F95E78">
        <w:rPr>
          <w:rFonts w:ascii="Calibri" w:hAnsi="Calibri" w:cs="Calibri"/>
          <w:i/>
          <w:color w:val="FF0000"/>
          <w:kern w:val="24"/>
          <w:sz w:val="20"/>
        </w:rPr>
        <w:t>Describe how goal</w:t>
      </w:r>
      <w:r w:rsidR="00A42522">
        <w:rPr>
          <w:rFonts w:ascii="Calibri" w:hAnsi="Calibri" w:cs="Calibri"/>
          <w:i/>
          <w:color w:val="FF0000"/>
          <w:kern w:val="24"/>
          <w:sz w:val="20"/>
        </w:rPr>
        <w:t>s</w:t>
      </w:r>
      <w:r w:rsidR="00F95E78">
        <w:rPr>
          <w:rFonts w:ascii="Calibri" w:hAnsi="Calibri" w:cs="Calibri"/>
          <w:i/>
          <w:color w:val="FF0000"/>
          <w:kern w:val="24"/>
          <w:sz w:val="20"/>
        </w:rPr>
        <w:t xml:space="preserve"> relates to the goals of </w:t>
      </w:r>
      <w:r w:rsidR="00A42522">
        <w:rPr>
          <w:rFonts w:ascii="Calibri" w:hAnsi="Calibri" w:cs="Calibri"/>
          <w:i/>
          <w:color w:val="FF0000"/>
          <w:kern w:val="24"/>
          <w:sz w:val="20"/>
        </w:rPr>
        <w:t xml:space="preserve">other </w:t>
      </w:r>
      <w:r w:rsidR="00F95E78">
        <w:rPr>
          <w:rFonts w:ascii="Calibri" w:hAnsi="Calibri" w:cs="Calibri"/>
          <w:i/>
          <w:color w:val="FF0000"/>
          <w:kern w:val="24"/>
          <w:sz w:val="20"/>
        </w:rPr>
        <w:t>currently approved program</w:t>
      </w:r>
      <w:r w:rsidR="00A42522">
        <w:rPr>
          <w:rFonts w:ascii="Calibri" w:hAnsi="Calibri" w:cs="Calibri"/>
          <w:i/>
          <w:color w:val="FF0000"/>
          <w:kern w:val="24"/>
          <w:sz w:val="20"/>
        </w:rPr>
        <w:t>s</w:t>
      </w:r>
      <w:r w:rsidR="00F95E78">
        <w:rPr>
          <w:rFonts w:ascii="Calibri" w:hAnsi="Calibri" w:cs="Calibri"/>
          <w:i/>
          <w:color w:val="FF0000"/>
          <w:kern w:val="24"/>
          <w:sz w:val="20"/>
        </w:rPr>
        <w:t xml:space="preserve">. </w:t>
      </w:r>
      <w:r w:rsidR="00A42522">
        <w:rPr>
          <w:rFonts w:ascii="Calibri" w:hAnsi="Calibri" w:cs="Calibri"/>
          <w:i/>
          <w:color w:val="FF0000"/>
          <w:kern w:val="24"/>
          <w:sz w:val="20"/>
        </w:rPr>
        <w:t xml:space="preserve">(e.g., how does the proposed program supplement other approved programs at the institution?) </w:t>
      </w:r>
      <w:r w:rsidR="00A42522">
        <w:rPr>
          <w:rFonts w:ascii="Calibri" w:hAnsi="Calibri" w:cs="Arial"/>
          <w:bCs/>
          <w:i/>
          <w:color w:val="FF0000"/>
          <w:kern w:val="24"/>
          <w:sz w:val="20"/>
          <w:szCs w:val="20"/>
        </w:rPr>
        <w:t xml:space="preserve">Provide </w:t>
      </w:r>
      <w:r w:rsidRPr="003D5382">
        <w:rPr>
          <w:rFonts w:ascii="Calibri" w:hAnsi="Calibri" w:cs="Arial"/>
          <w:bCs/>
          <w:i/>
          <w:color w:val="FF0000"/>
          <w:kern w:val="24"/>
          <w:sz w:val="20"/>
          <w:szCs w:val="20"/>
        </w:rPr>
        <w:t xml:space="preserve">a narrative </w:t>
      </w:r>
      <w:r w:rsidR="00A42522">
        <w:rPr>
          <w:rFonts w:ascii="Calibri" w:hAnsi="Calibri" w:cs="Arial"/>
          <w:bCs/>
          <w:i/>
          <w:color w:val="FF0000"/>
          <w:kern w:val="24"/>
          <w:sz w:val="20"/>
          <w:szCs w:val="20"/>
        </w:rPr>
        <w:t xml:space="preserve">report </w:t>
      </w:r>
      <w:r w:rsidRPr="003D5382">
        <w:rPr>
          <w:rFonts w:ascii="Calibri" w:hAnsi="Calibri" w:cs="Arial"/>
          <w:bCs/>
          <w:i/>
          <w:color w:val="FF0000"/>
          <w:kern w:val="24"/>
          <w:sz w:val="20"/>
          <w:szCs w:val="20"/>
        </w:rPr>
        <w:t xml:space="preserve">and/or </w:t>
      </w:r>
      <w:r w:rsidR="00A42522">
        <w:rPr>
          <w:rFonts w:ascii="Calibri" w:hAnsi="Calibri" w:cs="Arial"/>
          <w:bCs/>
          <w:i/>
          <w:color w:val="FF0000"/>
          <w:kern w:val="24"/>
          <w:sz w:val="20"/>
          <w:szCs w:val="20"/>
        </w:rPr>
        <w:t xml:space="preserve">include </w:t>
      </w:r>
      <w:r w:rsidRPr="003D5382">
        <w:rPr>
          <w:rFonts w:ascii="Calibri" w:hAnsi="Calibri" w:cs="Arial"/>
          <w:bCs/>
          <w:i/>
          <w:color w:val="FF0000"/>
          <w:kern w:val="24"/>
          <w:sz w:val="20"/>
          <w:szCs w:val="20"/>
        </w:rPr>
        <w:t xml:space="preserve">documents </w:t>
      </w:r>
      <w:r w:rsidR="00A42522">
        <w:rPr>
          <w:rFonts w:ascii="Calibri" w:hAnsi="Calibri" w:cs="Arial"/>
          <w:bCs/>
          <w:i/>
          <w:color w:val="FF0000"/>
          <w:kern w:val="24"/>
          <w:sz w:val="20"/>
          <w:szCs w:val="20"/>
        </w:rPr>
        <w:t xml:space="preserve">as an </w:t>
      </w:r>
      <w:r w:rsidR="00893E61">
        <w:rPr>
          <w:rFonts w:ascii="Calibri" w:hAnsi="Calibri" w:cs="Arial"/>
          <w:bCs/>
          <w:i/>
          <w:color w:val="FF0000"/>
          <w:kern w:val="24"/>
          <w:sz w:val="20"/>
          <w:szCs w:val="20"/>
        </w:rPr>
        <w:t xml:space="preserve">addendum </w:t>
      </w:r>
      <w:r w:rsidR="00A42522">
        <w:rPr>
          <w:rFonts w:ascii="Calibri" w:hAnsi="Calibri" w:cs="Arial"/>
          <w:bCs/>
          <w:i/>
          <w:color w:val="FF0000"/>
          <w:kern w:val="24"/>
          <w:sz w:val="20"/>
          <w:szCs w:val="20"/>
        </w:rPr>
        <w:t xml:space="preserve">to </w:t>
      </w:r>
      <w:r w:rsidR="00893E61">
        <w:rPr>
          <w:rFonts w:ascii="Calibri" w:hAnsi="Calibri" w:cs="Arial"/>
          <w:bCs/>
          <w:i/>
          <w:color w:val="FF0000"/>
          <w:kern w:val="24"/>
          <w:sz w:val="20"/>
          <w:szCs w:val="20"/>
        </w:rPr>
        <w:t>this proposal.</w:t>
      </w:r>
    </w:p>
    <w:p w:rsidR="00F95E78" w:rsidRDefault="00F95E78" w:rsidP="00F95E78">
      <w:pPr>
        <w:spacing w:line="240" w:lineRule="auto"/>
        <w:ind w:firstLine="720"/>
        <w:rPr>
          <w:rFonts w:ascii="Calibri" w:hAnsi="Calibri" w:cs="Arial"/>
          <w:bCs/>
          <w:i/>
          <w:color w:val="FF0000"/>
          <w:kern w:val="24"/>
          <w:sz w:val="20"/>
          <w:szCs w:val="20"/>
        </w:rPr>
      </w:pPr>
      <w:r>
        <w:rPr>
          <w:rFonts w:ascii="Calibri" w:hAnsi="Calibri" w:cs="Arial"/>
          <w:bCs/>
          <w:i/>
          <w:color w:val="FF0000"/>
          <w:kern w:val="24"/>
          <w:sz w:val="20"/>
          <w:szCs w:val="20"/>
        </w:rPr>
        <w:t>Goal = Program outcome</w:t>
      </w:r>
    </w:p>
    <w:p w:rsidR="00F95E78" w:rsidRDefault="00F95E78" w:rsidP="00F95E78">
      <w:pPr>
        <w:spacing w:line="240" w:lineRule="auto"/>
        <w:ind w:firstLine="720"/>
        <w:rPr>
          <w:rFonts w:ascii="Calibri" w:hAnsi="Calibri" w:cs="Arial"/>
          <w:bCs/>
          <w:i/>
          <w:color w:val="FF0000"/>
          <w:kern w:val="24"/>
          <w:sz w:val="20"/>
          <w:szCs w:val="20"/>
        </w:rPr>
      </w:pPr>
      <w:r>
        <w:rPr>
          <w:rFonts w:ascii="Calibri" w:hAnsi="Calibri" w:cs="Arial"/>
          <w:bCs/>
          <w:i/>
          <w:color w:val="FF0000"/>
          <w:kern w:val="24"/>
          <w:sz w:val="20"/>
          <w:szCs w:val="20"/>
        </w:rPr>
        <w:t>Objective = Measurable steps to achieve program outcome</w:t>
      </w:r>
    </w:p>
    <w:p w:rsidR="00E17054" w:rsidRPr="00364A5E" w:rsidRDefault="00E17054" w:rsidP="003D5382">
      <w:pPr>
        <w:spacing w:line="240" w:lineRule="auto"/>
        <w:rPr>
          <w:rFonts w:ascii="Calibri" w:hAnsi="Calibri" w:cs="Calibri"/>
          <w:b/>
          <w:kern w:val="24"/>
          <w:sz w:val="22"/>
        </w:rPr>
      </w:pPr>
    </w:p>
    <w:p w:rsidR="003D5382" w:rsidRPr="00893E61" w:rsidRDefault="00F95E78" w:rsidP="00893E61">
      <w:pPr>
        <w:spacing w:line="240" w:lineRule="auto"/>
        <w:rPr>
          <w:rFonts w:ascii="Calibri" w:hAnsi="Calibri" w:cs="Calibri"/>
          <w:b/>
          <w:kern w:val="24"/>
          <w:sz w:val="22"/>
        </w:rPr>
      </w:pPr>
      <w:r>
        <w:rPr>
          <w:rFonts w:ascii="Calibri" w:hAnsi="Calibri" w:cs="Calibri"/>
          <w:i/>
          <w:kern w:val="24"/>
          <w:sz w:val="22"/>
        </w:rPr>
        <w:t>G</w:t>
      </w:r>
      <w:r w:rsidR="003D5382">
        <w:rPr>
          <w:rFonts w:ascii="Calibri" w:hAnsi="Calibri" w:cs="Calibri"/>
          <w:i/>
          <w:kern w:val="24"/>
          <w:sz w:val="22"/>
        </w:rPr>
        <w:t>oals</w:t>
      </w:r>
      <w:r w:rsidR="003D5382" w:rsidRPr="00364A5E">
        <w:rPr>
          <w:rFonts w:ascii="Calibri" w:hAnsi="Calibri" w:cs="Calibri"/>
          <w:i/>
          <w:kern w:val="24"/>
          <w:sz w:val="22"/>
        </w:rPr>
        <w:t>:</w:t>
      </w:r>
      <w:r w:rsidR="003D5382" w:rsidRPr="00364A5E">
        <w:rPr>
          <w:rFonts w:ascii="Calibri" w:hAnsi="Calibri" w:cs="Calibri"/>
          <w:b/>
          <w:kern w:val="24"/>
          <w:sz w:val="22"/>
        </w:rPr>
        <w:t xml:space="preserve"> </w:t>
      </w:r>
      <w:r w:rsidR="001A5CBC">
        <w:rPr>
          <w:rFonts w:ascii="Calibri" w:hAnsi="Calibri" w:cs="Arial"/>
          <w:sz w:val="22"/>
          <w:szCs w:val="20"/>
        </w:rPr>
        <w:fldChar w:fldCharType="begin">
          <w:ffData>
            <w:name w:val=""/>
            <w:enabled/>
            <w:calcOnExit w:val="0"/>
            <w:textInput>
              <w:maxLength w:val="10000"/>
            </w:textInput>
          </w:ffData>
        </w:fldChar>
      </w:r>
      <w:r w:rsidR="001A5CBC">
        <w:rPr>
          <w:rFonts w:ascii="Calibri" w:hAnsi="Calibri" w:cs="Arial"/>
          <w:sz w:val="22"/>
          <w:szCs w:val="20"/>
        </w:rPr>
        <w:instrText xml:space="preserve"> FORMTEXT </w:instrText>
      </w:r>
      <w:r w:rsidR="001A5CBC">
        <w:rPr>
          <w:rFonts w:ascii="Calibri" w:hAnsi="Calibri" w:cs="Arial"/>
          <w:sz w:val="22"/>
          <w:szCs w:val="20"/>
        </w:rPr>
      </w:r>
      <w:r w:rsidR="001A5CBC">
        <w:rPr>
          <w:rFonts w:ascii="Calibri" w:hAnsi="Calibri" w:cs="Arial"/>
          <w:sz w:val="22"/>
          <w:szCs w:val="20"/>
        </w:rPr>
        <w:fldChar w:fldCharType="separate"/>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sz w:val="22"/>
          <w:szCs w:val="20"/>
        </w:rPr>
        <w:fldChar w:fldCharType="end"/>
      </w:r>
    </w:p>
    <w:p w:rsidR="000F3C00" w:rsidRDefault="000F3C00" w:rsidP="00F95E78">
      <w:pPr>
        <w:spacing w:line="240" w:lineRule="auto"/>
      </w:pPr>
    </w:p>
    <w:p w:rsidR="00F95E78" w:rsidRPr="00893E61" w:rsidRDefault="00F95E78" w:rsidP="00F95E78">
      <w:pPr>
        <w:spacing w:line="240" w:lineRule="auto"/>
        <w:rPr>
          <w:rFonts w:ascii="Calibri" w:hAnsi="Calibri" w:cs="Calibri"/>
          <w:b/>
          <w:kern w:val="24"/>
          <w:sz w:val="22"/>
        </w:rPr>
      </w:pPr>
      <w:r>
        <w:rPr>
          <w:rFonts w:ascii="Calibri" w:hAnsi="Calibri" w:cs="Calibri"/>
          <w:i/>
          <w:kern w:val="24"/>
          <w:sz w:val="22"/>
        </w:rPr>
        <w:t>How goals relate to goals of other programs</w:t>
      </w:r>
      <w:r w:rsidRPr="00364A5E">
        <w:rPr>
          <w:rFonts w:ascii="Calibri" w:hAnsi="Calibri" w:cs="Calibri"/>
          <w:i/>
          <w:kern w:val="24"/>
          <w:sz w:val="22"/>
        </w:rPr>
        <w:t>:</w:t>
      </w:r>
      <w:r w:rsidRPr="00364A5E">
        <w:rPr>
          <w:rFonts w:ascii="Calibri" w:hAnsi="Calibri" w:cs="Calibri"/>
          <w:b/>
          <w:kern w:val="24"/>
          <w:sz w:val="22"/>
        </w:rPr>
        <w:t xml:space="preserve"> </w:t>
      </w:r>
      <w:r>
        <w:rPr>
          <w:rFonts w:ascii="Calibri" w:hAnsi="Calibri" w:cs="Arial"/>
          <w:sz w:val="22"/>
          <w:szCs w:val="20"/>
        </w:rPr>
        <w:fldChar w:fldCharType="begin">
          <w:ffData>
            <w:name w:val=""/>
            <w:enabled/>
            <w:calcOnExit w:val="0"/>
            <w:textInput>
              <w:maxLength w:val="10000"/>
            </w:textInput>
          </w:ffData>
        </w:fldChar>
      </w:r>
      <w:r>
        <w:rPr>
          <w:rFonts w:ascii="Calibri" w:hAnsi="Calibri" w:cs="Arial"/>
          <w:sz w:val="22"/>
          <w:szCs w:val="20"/>
        </w:rPr>
        <w:instrText xml:space="preserve"> FORMTEXT </w:instrText>
      </w:r>
      <w:r>
        <w:rPr>
          <w:rFonts w:ascii="Calibri" w:hAnsi="Calibri" w:cs="Arial"/>
          <w:sz w:val="22"/>
          <w:szCs w:val="20"/>
        </w:rPr>
      </w:r>
      <w:r>
        <w:rPr>
          <w:rFonts w:ascii="Calibri" w:hAnsi="Calibri" w:cs="Arial"/>
          <w:sz w:val="22"/>
          <w:szCs w:val="20"/>
        </w:rPr>
        <w:fldChar w:fldCharType="separate"/>
      </w:r>
      <w:r>
        <w:rPr>
          <w:rFonts w:ascii="Calibri" w:hAnsi="Calibri" w:cs="Arial"/>
          <w:noProof/>
          <w:sz w:val="22"/>
          <w:szCs w:val="20"/>
        </w:rPr>
        <w:t> </w:t>
      </w:r>
      <w:r>
        <w:rPr>
          <w:rFonts w:ascii="Calibri" w:hAnsi="Calibri" w:cs="Arial"/>
          <w:noProof/>
          <w:sz w:val="22"/>
          <w:szCs w:val="20"/>
        </w:rPr>
        <w:t> </w:t>
      </w:r>
      <w:r>
        <w:rPr>
          <w:rFonts w:ascii="Calibri" w:hAnsi="Calibri" w:cs="Arial"/>
          <w:noProof/>
          <w:sz w:val="22"/>
          <w:szCs w:val="20"/>
        </w:rPr>
        <w:t> </w:t>
      </w:r>
      <w:r>
        <w:rPr>
          <w:rFonts w:ascii="Calibri" w:hAnsi="Calibri" w:cs="Arial"/>
          <w:noProof/>
          <w:sz w:val="22"/>
          <w:szCs w:val="20"/>
        </w:rPr>
        <w:t> </w:t>
      </w:r>
      <w:r>
        <w:rPr>
          <w:rFonts w:ascii="Calibri" w:hAnsi="Calibri" w:cs="Arial"/>
          <w:noProof/>
          <w:sz w:val="22"/>
          <w:szCs w:val="20"/>
        </w:rPr>
        <w:t> </w:t>
      </w:r>
      <w:r>
        <w:rPr>
          <w:rFonts w:ascii="Calibri" w:hAnsi="Calibri" w:cs="Arial"/>
          <w:sz w:val="22"/>
          <w:szCs w:val="20"/>
        </w:rPr>
        <w:fldChar w:fldCharType="end"/>
      </w:r>
    </w:p>
    <w:p w:rsidR="00F95E78" w:rsidRDefault="00F95E78" w:rsidP="00F95E78">
      <w:pPr>
        <w:spacing w:line="240" w:lineRule="auto"/>
      </w:pPr>
    </w:p>
    <w:p w:rsidR="00F95E78" w:rsidRPr="00EF24CF" w:rsidRDefault="00F95E78" w:rsidP="00EF24CF">
      <w:pPr>
        <w:spacing w:line="240" w:lineRule="auto"/>
        <w:rPr>
          <w:rFonts w:ascii="Calibri" w:hAnsi="Calibri" w:cs="Calibri"/>
          <w:b/>
          <w:kern w:val="24"/>
          <w:sz w:val="22"/>
        </w:rPr>
      </w:pPr>
      <w:r>
        <w:rPr>
          <w:rFonts w:ascii="Calibri" w:hAnsi="Calibri" w:cs="Calibri"/>
          <w:i/>
          <w:kern w:val="24"/>
          <w:sz w:val="22"/>
        </w:rPr>
        <w:t>Objectives</w:t>
      </w:r>
      <w:r w:rsidR="00893E61" w:rsidRPr="00364A5E">
        <w:rPr>
          <w:rFonts w:ascii="Calibri" w:hAnsi="Calibri" w:cs="Calibri"/>
          <w:i/>
          <w:kern w:val="24"/>
          <w:sz w:val="22"/>
        </w:rPr>
        <w:t>:</w:t>
      </w:r>
      <w:r w:rsidR="00893E61" w:rsidRPr="00364A5E">
        <w:rPr>
          <w:rFonts w:ascii="Calibri" w:hAnsi="Calibri" w:cs="Calibri"/>
          <w:b/>
          <w:kern w:val="24"/>
          <w:sz w:val="22"/>
        </w:rPr>
        <w:t xml:space="preserve"> </w:t>
      </w:r>
      <w:r w:rsidR="00893E61">
        <w:rPr>
          <w:rFonts w:ascii="Calibri" w:hAnsi="Calibri" w:cs="Arial"/>
          <w:sz w:val="22"/>
          <w:szCs w:val="20"/>
        </w:rPr>
        <w:fldChar w:fldCharType="begin">
          <w:ffData>
            <w:name w:val=""/>
            <w:enabled/>
            <w:calcOnExit w:val="0"/>
            <w:textInput>
              <w:maxLength w:val="10000"/>
            </w:textInput>
          </w:ffData>
        </w:fldChar>
      </w:r>
      <w:r w:rsidR="00893E61">
        <w:rPr>
          <w:rFonts w:ascii="Calibri" w:hAnsi="Calibri" w:cs="Arial"/>
          <w:sz w:val="22"/>
          <w:szCs w:val="20"/>
        </w:rPr>
        <w:instrText xml:space="preserve"> FORMTEXT </w:instrText>
      </w:r>
      <w:r w:rsidR="00893E61">
        <w:rPr>
          <w:rFonts w:ascii="Calibri" w:hAnsi="Calibri" w:cs="Arial"/>
          <w:sz w:val="22"/>
          <w:szCs w:val="20"/>
        </w:rPr>
      </w:r>
      <w:r w:rsidR="00893E61">
        <w:rPr>
          <w:rFonts w:ascii="Calibri" w:hAnsi="Calibri" w:cs="Arial"/>
          <w:sz w:val="22"/>
          <w:szCs w:val="20"/>
        </w:rPr>
        <w:fldChar w:fldCharType="separate"/>
      </w:r>
      <w:r w:rsidR="00893E61">
        <w:rPr>
          <w:rFonts w:ascii="Calibri" w:hAnsi="Calibri" w:cs="Arial"/>
          <w:noProof/>
          <w:sz w:val="22"/>
          <w:szCs w:val="20"/>
        </w:rPr>
        <w:t> </w:t>
      </w:r>
      <w:r w:rsidR="00893E61">
        <w:rPr>
          <w:rFonts w:ascii="Calibri" w:hAnsi="Calibri" w:cs="Arial"/>
          <w:noProof/>
          <w:sz w:val="22"/>
          <w:szCs w:val="20"/>
        </w:rPr>
        <w:t> </w:t>
      </w:r>
      <w:r w:rsidR="00893E61">
        <w:rPr>
          <w:rFonts w:ascii="Calibri" w:hAnsi="Calibri" w:cs="Arial"/>
          <w:noProof/>
          <w:sz w:val="22"/>
          <w:szCs w:val="20"/>
        </w:rPr>
        <w:t> </w:t>
      </w:r>
      <w:r w:rsidR="00893E61">
        <w:rPr>
          <w:rFonts w:ascii="Calibri" w:hAnsi="Calibri" w:cs="Arial"/>
          <w:noProof/>
          <w:sz w:val="22"/>
          <w:szCs w:val="20"/>
        </w:rPr>
        <w:t> </w:t>
      </w:r>
      <w:r w:rsidR="00893E61">
        <w:rPr>
          <w:rFonts w:ascii="Calibri" w:hAnsi="Calibri" w:cs="Arial"/>
          <w:noProof/>
          <w:sz w:val="22"/>
          <w:szCs w:val="20"/>
        </w:rPr>
        <w:t> </w:t>
      </w:r>
      <w:r w:rsidR="00893E61">
        <w:rPr>
          <w:rFonts w:ascii="Calibri" w:hAnsi="Calibri" w:cs="Arial"/>
          <w:sz w:val="22"/>
          <w:szCs w:val="20"/>
        </w:rPr>
        <w:fldChar w:fldCharType="end"/>
      </w:r>
    </w:p>
    <w:p w:rsidR="00EF24CF" w:rsidRDefault="00EF24CF" w:rsidP="00EF24CF">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BDA"/>
        <w:tblLook w:val="04A0" w:firstRow="1" w:lastRow="0" w:firstColumn="1" w:lastColumn="0" w:noHBand="0" w:noVBand="1"/>
      </w:tblPr>
      <w:tblGrid>
        <w:gridCol w:w="8342"/>
      </w:tblGrid>
      <w:tr w:rsidR="00EF24CF" w:rsidRPr="007100E5" w:rsidTr="008F0BD2">
        <w:trPr>
          <w:trHeight w:val="77"/>
        </w:trPr>
        <w:tc>
          <w:tcPr>
            <w:tcW w:w="8342" w:type="dxa"/>
            <w:shd w:val="clear" w:color="auto" w:fill="002060"/>
          </w:tcPr>
          <w:p w:rsidR="00EF24CF" w:rsidRPr="000C3FE5" w:rsidRDefault="00EF24CF" w:rsidP="00E04E23">
            <w:pPr>
              <w:pStyle w:val="Style1"/>
              <w:spacing w:line="240" w:lineRule="auto"/>
              <w:outlineLvl w:val="1"/>
            </w:pPr>
            <w:bookmarkStart w:id="10" w:name="_Toc482012183"/>
            <w:r w:rsidRPr="000C3FE5">
              <w:t>Program Alignment to State Standards</w:t>
            </w:r>
            <w:bookmarkEnd w:id="10"/>
          </w:p>
        </w:tc>
      </w:tr>
    </w:tbl>
    <w:p w:rsidR="00EF24CF" w:rsidRPr="00A5234C" w:rsidRDefault="00EF24CF" w:rsidP="00EF24CF">
      <w:pPr>
        <w:spacing w:line="240" w:lineRule="auto"/>
        <w:rPr>
          <w:kern w:val="24"/>
          <w:sz w:val="22"/>
        </w:rPr>
      </w:pPr>
    </w:p>
    <w:p w:rsidR="00EF24CF" w:rsidRPr="000C3FE5" w:rsidRDefault="00EF24CF" w:rsidP="00EF24CF">
      <w:pPr>
        <w:spacing w:line="240" w:lineRule="auto"/>
        <w:rPr>
          <w:rFonts w:ascii="Calibri" w:hAnsi="Calibri" w:cs="Calibri"/>
          <w:bCs/>
          <w:i/>
          <w:color w:val="FF0000"/>
          <w:kern w:val="24"/>
          <w:sz w:val="20"/>
        </w:rPr>
      </w:pPr>
      <w:r w:rsidRPr="00E6008B">
        <w:rPr>
          <w:rFonts w:ascii="Calibri" w:hAnsi="Calibri" w:cs="Calibri"/>
          <w:i/>
          <w:color w:val="FF0000"/>
          <w:kern w:val="24"/>
          <w:sz w:val="20"/>
        </w:rPr>
        <w:t xml:space="preserve">This section requires the </w:t>
      </w:r>
      <w:r w:rsidR="00DC1A81">
        <w:rPr>
          <w:rFonts w:ascii="Calibri" w:hAnsi="Calibri" w:cs="Calibri"/>
          <w:i/>
          <w:color w:val="FF0000"/>
          <w:kern w:val="24"/>
          <w:sz w:val="20"/>
        </w:rPr>
        <w:t xml:space="preserve">EPP </w:t>
      </w:r>
      <w:r w:rsidRPr="00E6008B">
        <w:rPr>
          <w:rFonts w:ascii="Calibri" w:hAnsi="Calibri" w:cs="Calibri"/>
          <w:i/>
          <w:color w:val="FF0000"/>
          <w:kern w:val="24"/>
          <w:sz w:val="20"/>
        </w:rPr>
        <w:t>to develop a tab</w:t>
      </w:r>
      <w:r w:rsidR="000C3FE5">
        <w:rPr>
          <w:rFonts w:ascii="Calibri" w:hAnsi="Calibri" w:cs="Calibri"/>
          <w:i/>
          <w:color w:val="FF0000"/>
          <w:kern w:val="24"/>
          <w:sz w:val="20"/>
        </w:rPr>
        <w:t>le that shows how the program</w:t>
      </w:r>
      <w:r w:rsidRPr="00E6008B">
        <w:rPr>
          <w:rFonts w:ascii="Calibri" w:hAnsi="Calibri" w:cs="Calibri"/>
          <w:i/>
          <w:color w:val="FF0000"/>
          <w:kern w:val="24"/>
          <w:sz w:val="20"/>
        </w:rPr>
        <w:t xml:space="preserve"> </w:t>
      </w:r>
      <w:r w:rsidR="000C3FE5">
        <w:rPr>
          <w:rFonts w:ascii="Calibri" w:hAnsi="Calibri" w:cs="Calibri"/>
          <w:i/>
          <w:color w:val="FF0000"/>
          <w:kern w:val="24"/>
          <w:sz w:val="20"/>
        </w:rPr>
        <w:t xml:space="preserve">will </w:t>
      </w:r>
      <w:r w:rsidRPr="00E6008B">
        <w:rPr>
          <w:rFonts w:ascii="Calibri" w:hAnsi="Calibri" w:cs="Calibri"/>
          <w:i/>
          <w:color w:val="FF0000"/>
          <w:kern w:val="24"/>
          <w:sz w:val="20"/>
        </w:rPr>
        <w:t>align</w:t>
      </w:r>
      <w:r>
        <w:rPr>
          <w:rFonts w:ascii="Calibri" w:hAnsi="Calibri" w:cs="Calibri"/>
          <w:i/>
          <w:color w:val="FF0000"/>
          <w:kern w:val="24"/>
          <w:sz w:val="20"/>
        </w:rPr>
        <w:t xml:space="preserve"> to state program standards.</w:t>
      </w:r>
      <w:r w:rsidRPr="00E6008B">
        <w:rPr>
          <w:rFonts w:ascii="Calibri" w:hAnsi="Calibri" w:cs="Calibri"/>
          <w:i/>
          <w:color w:val="FF0000"/>
          <w:kern w:val="24"/>
          <w:sz w:val="20"/>
        </w:rPr>
        <w:t xml:space="preserve"> </w:t>
      </w:r>
      <w:r w:rsidR="000C3FE5">
        <w:rPr>
          <w:rFonts w:ascii="Calibri" w:hAnsi="Calibri" w:cs="Calibri"/>
          <w:bCs/>
          <w:i/>
          <w:color w:val="FF0000"/>
          <w:kern w:val="24"/>
          <w:sz w:val="20"/>
        </w:rPr>
        <w:t xml:space="preserve">TSPC staff are developing standard alignment tables for this section. Completed tables can be found online at: </w:t>
      </w:r>
      <w:hyperlink r:id="rId11" w:history="1">
        <w:r w:rsidR="000C3FE5" w:rsidRPr="000C3FE5">
          <w:rPr>
            <w:rStyle w:val="Hyperlink"/>
            <w:rFonts w:ascii="Calibri" w:hAnsi="Calibri" w:cs="Calibri"/>
            <w:bCs/>
            <w:i/>
            <w:kern w:val="24"/>
            <w:sz w:val="18"/>
          </w:rPr>
          <w:t>http://www.oregon.gov/tspc/Pages/Educator_Programs.aspx</w:t>
        </w:r>
      </w:hyperlink>
      <w:r w:rsidR="000C3FE5">
        <w:rPr>
          <w:rFonts w:ascii="Calibri" w:hAnsi="Calibri" w:cs="Calibri"/>
          <w:bCs/>
          <w:i/>
          <w:color w:val="FF0000"/>
          <w:kern w:val="24"/>
          <w:sz w:val="20"/>
        </w:rPr>
        <w:t>, in the Program Review Resources section.</w:t>
      </w:r>
    </w:p>
    <w:p w:rsidR="00EF24CF" w:rsidRDefault="00EF24CF" w:rsidP="00EF24CF">
      <w:pPr>
        <w:spacing w:line="240" w:lineRule="auto"/>
        <w:rPr>
          <w:rFonts w:ascii="Calibri" w:hAnsi="Calibri" w:cs="Calibri"/>
          <w:i/>
          <w:color w:val="FF0000"/>
          <w:kern w:val="24"/>
          <w:sz w:val="20"/>
        </w:rPr>
      </w:pPr>
    </w:p>
    <w:p w:rsidR="000C3FE5" w:rsidRPr="00E6008B" w:rsidRDefault="000C3FE5" w:rsidP="000C3FE5">
      <w:pPr>
        <w:spacing w:line="240" w:lineRule="auto"/>
        <w:rPr>
          <w:rFonts w:ascii="Calibri" w:hAnsi="Calibri" w:cs="Calibri"/>
          <w:i/>
          <w:color w:val="FF0000"/>
          <w:kern w:val="24"/>
          <w:sz w:val="20"/>
        </w:rPr>
      </w:pPr>
      <w:r w:rsidRPr="00E6008B">
        <w:rPr>
          <w:rFonts w:ascii="Calibri" w:hAnsi="Calibri" w:cs="Calibri"/>
          <w:i/>
          <w:color w:val="FF0000"/>
          <w:kern w:val="24"/>
          <w:sz w:val="20"/>
        </w:rPr>
        <w:t>Insert a table into this document or provide a link to an EPP-developed two-dimensional table:</w:t>
      </w:r>
    </w:p>
    <w:p w:rsidR="000C3FE5" w:rsidRPr="00E6008B" w:rsidRDefault="000C3FE5" w:rsidP="000C3FE5">
      <w:pPr>
        <w:numPr>
          <w:ilvl w:val="0"/>
          <w:numId w:val="12"/>
        </w:numPr>
        <w:spacing w:line="240" w:lineRule="auto"/>
        <w:rPr>
          <w:rFonts w:ascii="Calibri" w:hAnsi="Calibri" w:cs="Calibri"/>
          <w:i/>
          <w:color w:val="FF0000"/>
          <w:kern w:val="24"/>
          <w:sz w:val="20"/>
        </w:rPr>
      </w:pPr>
      <w:r w:rsidRPr="00E6008B">
        <w:rPr>
          <w:rFonts w:ascii="Calibri" w:hAnsi="Calibri" w:cs="Calibri"/>
          <w:i/>
          <w:color w:val="FF0000"/>
          <w:kern w:val="24"/>
          <w:sz w:val="20"/>
        </w:rPr>
        <w:t xml:space="preserve">The program’s courses, assessments, </w:t>
      </w:r>
      <w:r>
        <w:rPr>
          <w:rFonts w:ascii="Calibri" w:hAnsi="Calibri" w:cs="Calibri"/>
          <w:i/>
          <w:color w:val="FF0000"/>
          <w:kern w:val="24"/>
          <w:sz w:val="20"/>
        </w:rPr>
        <w:t xml:space="preserve">practicum, </w:t>
      </w:r>
      <w:r w:rsidRPr="00E6008B">
        <w:rPr>
          <w:rFonts w:ascii="Calibri" w:hAnsi="Calibri" w:cs="Calibri"/>
          <w:i/>
          <w:color w:val="FF0000"/>
          <w:kern w:val="24"/>
          <w:sz w:val="20"/>
        </w:rPr>
        <w:t>etc. (horizontal); and</w:t>
      </w:r>
    </w:p>
    <w:p w:rsidR="000C3FE5" w:rsidRPr="00E6008B" w:rsidRDefault="000C3FE5" w:rsidP="000C3FE5">
      <w:pPr>
        <w:numPr>
          <w:ilvl w:val="0"/>
          <w:numId w:val="12"/>
        </w:numPr>
        <w:spacing w:line="240" w:lineRule="auto"/>
        <w:rPr>
          <w:rFonts w:ascii="Calibri" w:hAnsi="Calibri" w:cs="Calibri"/>
          <w:i/>
          <w:color w:val="FF0000"/>
          <w:kern w:val="24"/>
          <w:sz w:val="20"/>
        </w:rPr>
      </w:pPr>
      <w:r w:rsidRPr="00E6008B">
        <w:rPr>
          <w:rFonts w:ascii="Calibri" w:hAnsi="Calibri" w:cs="Calibri"/>
          <w:i/>
          <w:color w:val="FF0000"/>
          <w:kern w:val="24"/>
          <w:sz w:val="20"/>
        </w:rPr>
        <w:t>The program standards for that area (vertical) (</w:t>
      </w:r>
      <w:r>
        <w:rPr>
          <w:rFonts w:ascii="Calibri" w:hAnsi="Calibri" w:cs="Calibri"/>
          <w:i/>
          <w:color w:val="FF0000"/>
          <w:kern w:val="24"/>
          <w:sz w:val="20"/>
        </w:rPr>
        <w:t xml:space="preserve">Standards are found in </w:t>
      </w:r>
      <w:hyperlink r:id="rId12" w:history="1">
        <w:r w:rsidRPr="00E6008B">
          <w:rPr>
            <w:rStyle w:val="Hyperlink"/>
            <w:rFonts w:ascii="Calibri" w:hAnsi="Calibri" w:cs="Calibri"/>
            <w:i/>
            <w:color w:val="FF0000"/>
            <w:kern w:val="24"/>
            <w:sz w:val="20"/>
          </w:rPr>
          <w:t>OAR 584, Division 420</w:t>
        </w:r>
      </w:hyperlink>
      <w:r w:rsidRPr="00E6008B">
        <w:rPr>
          <w:rFonts w:ascii="Calibri" w:hAnsi="Calibri" w:cs="Calibri"/>
          <w:i/>
          <w:color w:val="FF0000"/>
          <w:kern w:val="24"/>
          <w:sz w:val="20"/>
        </w:rPr>
        <w:t>).</w:t>
      </w:r>
    </w:p>
    <w:p w:rsidR="000C3FE5" w:rsidRDefault="000C3FE5" w:rsidP="000C3FE5">
      <w:pPr>
        <w:spacing w:line="240" w:lineRule="auto"/>
        <w:rPr>
          <w:rFonts w:ascii="Calibri" w:hAnsi="Calibri" w:cs="Calibri"/>
          <w:kern w:val="24"/>
          <w:sz w:val="22"/>
        </w:rPr>
      </w:pPr>
      <w:r>
        <w:rPr>
          <w:rFonts w:ascii="Calibri" w:hAnsi="Calibri" w:cs="Calibri"/>
          <w:kern w:val="24"/>
          <w:sz w:val="22"/>
        </w:rPr>
        <w:t xml:space="preserve"> </w:t>
      </w:r>
    </w:p>
    <w:p w:rsidR="004E458A" w:rsidRDefault="004E458A" w:rsidP="004E458A">
      <w:pPr>
        <w:spacing w:line="240" w:lineRule="auto"/>
        <w:rPr>
          <w:rFonts w:ascii="Calibri" w:hAnsi="Calibri" w:cs="Calibri"/>
          <w:bCs/>
          <w:i/>
          <w:color w:val="FF0000"/>
          <w:kern w:val="24"/>
          <w:sz w:val="20"/>
        </w:rPr>
      </w:pPr>
      <w:r w:rsidRPr="00E6008B">
        <w:rPr>
          <w:rFonts w:ascii="Calibri" w:hAnsi="Calibri" w:cs="Calibri"/>
          <w:b/>
          <w:i/>
          <w:color w:val="FF0000"/>
          <w:kern w:val="24"/>
          <w:sz w:val="20"/>
        </w:rPr>
        <w:t>Note:</w:t>
      </w:r>
      <w:r w:rsidRPr="00E6008B">
        <w:rPr>
          <w:rFonts w:ascii="Calibri" w:hAnsi="Calibri" w:cs="Calibri"/>
          <w:i/>
          <w:color w:val="FF0000"/>
          <w:kern w:val="24"/>
          <w:sz w:val="20"/>
        </w:rPr>
        <w:t xml:space="preserve"> </w:t>
      </w:r>
      <w:r>
        <w:rPr>
          <w:rFonts w:ascii="Calibri" w:hAnsi="Calibri" w:cs="Calibri"/>
          <w:bCs/>
          <w:i/>
          <w:color w:val="FF0000"/>
          <w:kern w:val="24"/>
          <w:sz w:val="20"/>
        </w:rPr>
        <w:t xml:space="preserve">For those rare instances when an institution is developing a Preliminary Teaching License: Single-subject area proposals (such as for a new unit or when an institution wishes to create a new undergraduate or graduate program), the EPP must differentiate between the endorsement areas for </w:t>
      </w:r>
      <w:r w:rsidR="00FD6658">
        <w:rPr>
          <w:rFonts w:ascii="Calibri" w:hAnsi="Calibri" w:cs="Calibri"/>
          <w:bCs/>
          <w:i/>
          <w:color w:val="FF0000"/>
          <w:kern w:val="24"/>
          <w:sz w:val="20"/>
        </w:rPr>
        <w:t xml:space="preserve">InTASC </w:t>
      </w:r>
      <w:r>
        <w:rPr>
          <w:rFonts w:ascii="Calibri" w:hAnsi="Calibri" w:cs="Calibri"/>
          <w:bCs/>
          <w:i/>
          <w:color w:val="FF0000"/>
          <w:kern w:val="24"/>
          <w:sz w:val="20"/>
        </w:rPr>
        <w:t>Standard 2 (Content) and Standard 3 (Instructional Practice).</w:t>
      </w:r>
    </w:p>
    <w:p w:rsidR="000C3FE5" w:rsidRDefault="000C3FE5" w:rsidP="000C3FE5">
      <w:pPr>
        <w:spacing w:line="240" w:lineRule="auto"/>
        <w:rPr>
          <w:rFonts w:ascii="Calibri" w:hAnsi="Calibri" w:cs="Calibri"/>
          <w:bCs/>
          <w:i/>
          <w:color w:val="FF0000"/>
          <w:kern w:val="24"/>
          <w:sz w:val="20"/>
        </w:rPr>
      </w:pPr>
    </w:p>
    <w:p w:rsidR="00EF24CF" w:rsidRDefault="00EF24CF" w:rsidP="00EF24CF">
      <w:pPr>
        <w:spacing w:line="240" w:lineRule="auto"/>
        <w:rPr>
          <w:rFonts w:ascii="Calibri" w:hAnsi="Calibri" w:cs="Calibri"/>
          <w:kern w:val="24"/>
          <w:sz w:val="22"/>
        </w:rPr>
      </w:pPr>
      <w:r>
        <w:rPr>
          <w:rFonts w:ascii="Calibri" w:hAnsi="Calibri" w:cs="Calibri"/>
          <w:kern w:val="24"/>
          <w:sz w:val="22"/>
        </w:rPr>
        <w:t>[Insert EPP information here.]</w:t>
      </w:r>
    </w:p>
    <w:p w:rsidR="00EF24CF" w:rsidRPr="006A3340" w:rsidRDefault="00EF24CF" w:rsidP="00F95E78">
      <w:pPr>
        <w:suppressAutoHyphens w:val="0"/>
        <w:spacing w:line="360" w:lineRule="auto"/>
        <w:rPr>
          <w:rFonts w:ascii="Calibri" w:hAnsi="Calibri" w:cs="Calibri"/>
          <w:kern w:val="24"/>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BDA"/>
        <w:tblLook w:val="04A0" w:firstRow="1" w:lastRow="0" w:firstColumn="1" w:lastColumn="0" w:noHBand="0" w:noVBand="1"/>
      </w:tblPr>
      <w:tblGrid>
        <w:gridCol w:w="8342"/>
      </w:tblGrid>
      <w:tr w:rsidR="00F95E78" w:rsidRPr="007100E5" w:rsidTr="00E04E23">
        <w:tc>
          <w:tcPr>
            <w:tcW w:w="8568" w:type="dxa"/>
            <w:shd w:val="clear" w:color="auto" w:fill="002060"/>
          </w:tcPr>
          <w:p w:rsidR="00F95E78" w:rsidRPr="000C3FE5" w:rsidRDefault="00F95E78" w:rsidP="00E04E23">
            <w:pPr>
              <w:pStyle w:val="Style1"/>
              <w:spacing w:line="240" w:lineRule="auto"/>
              <w:outlineLvl w:val="1"/>
            </w:pPr>
            <w:bookmarkStart w:id="11" w:name="_Toc482012178"/>
            <w:r w:rsidRPr="000C3FE5">
              <w:t>Program Curriculum &amp; Course Syllabi</w:t>
            </w:r>
            <w:bookmarkEnd w:id="11"/>
          </w:p>
        </w:tc>
      </w:tr>
    </w:tbl>
    <w:p w:rsidR="00F95E78" w:rsidRPr="00A5234C" w:rsidRDefault="00F95E78" w:rsidP="00F95E78">
      <w:pPr>
        <w:suppressAutoHyphens w:val="0"/>
        <w:spacing w:line="240" w:lineRule="auto"/>
        <w:rPr>
          <w:rFonts w:ascii="Calibri" w:hAnsi="Calibri" w:cs="Calibri"/>
          <w:kern w:val="24"/>
          <w:sz w:val="22"/>
        </w:rPr>
      </w:pPr>
    </w:p>
    <w:p w:rsidR="000C3FE5" w:rsidRDefault="000C3FE5" w:rsidP="00F95E78">
      <w:pPr>
        <w:suppressAutoHyphens w:val="0"/>
        <w:spacing w:line="240" w:lineRule="auto"/>
        <w:rPr>
          <w:rFonts w:ascii="Calibri" w:hAnsi="Calibri" w:cs="Calibri"/>
          <w:i/>
          <w:color w:val="FF0000"/>
          <w:kern w:val="24"/>
          <w:sz w:val="20"/>
        </w:rPr>
      </w:pPr>
      <w:r>
        <w:rPr>
          <w:rFonts w:ascii="Calibri" w:hAnsi="Calibri" w:cs="Calibri"/>
          <w:i/>
          <w:color w:val="FF0000"/>
          <w:kern w:val="24"/>
          <w:sz w:val="20"/>
        </w:rPr>
        <w:t>For this section, provide:</w:t>
      </w:r>
    </w:p>
    <w:p w:rsidR="000C3FE5" w:rsidRDefault="000C3FE5" w:rsidP="000C3FE5">
      <w:pPr>
        <w:numPr>
          <w:ilvl w:val="0"/>
          <w:numId w:val="12"/>
        </w:numPr>
        <w:suppressAutoHyphens w:val="0"/>
        <w:spacing w:line="240" w:lineRule="auto"/>
        <w:rPr>
          <w:rFonts w:ascii="Calibri" w:hAnsi="Calibri" w:cs="Calibri"/>
          <w:i/>
          <w:color w:val="FF0000"/>
          <w:kern w:val="24"/>
          <w:sz w:val="20"/>
        </w:rPr>
      </w:pPr>
      <w:r>
        <w:rPr>
          <w:rFonts w:ascii="Calibri" w:hAnsi="Calibri" w:cs="Calibri"/>
          <w:i/>
          <w:color w:val="FF0000"/>
          <w:kern w:val="24"/>
          <w:sz w:val="20"/>
        </w:rPr>
        <w:t xml:space="preserve">The </w:t>
      </w:r>
      <w:r w:rsidR="00F95E78">
        <w:rPr>
          <w:rFonts w:ascii="Calibri" w:hAnsi="Calibri" w:cs="Calibri"/>
          <w:i/>
          <w:color w:val="FF0000"/>
          <w:kern w:val="24"/>
          <w:sz w:val="20"/>
        </w:rPr>
        <w:t>curriculum for the new program</w:t>
      </w:r>
      <w:r>
        <w:rPr>
          <w:rFonts w:ascii="Calibri" w:hAnsi="Calibri" w:cs="Calibri"/>
          <w:i/>
          <w:color w:val="FF0000"/>
          <w:kern w:val="24"/>
          <w:sz w:val="20"/>
        </w:rPr>
        <w:t>;</w:t>
      </w:r>
    </w:p>
    <w:p w:rsidR="000C3FE5" w:rsidRDefault="000C3FE5" w:rsidP="000C3FE5">
      <w:pPr>
        <w:numPr>
          <w:ilvl w:val="0"/>
          <w:numId w:val="12"/>
        </w:numPr>
        <w:suppressAutoHyphens w:val="0"/>
        <w:spacing w:line="240" w:lineRule="auto"/>
        <w:rPr>
          <w:rFonts w:ascii="Calibri" w:hAnsi="Calibri" w:cs="Calibri"/>
          <w:i/>
          <w:color w:val="FF0000"/>
          <w:kern w:val="24"/>
          <w:sz w:val="20"/>
        </w:rPr>
      </w:pPr>
      <w:r>
        <w:rPr>
          <w:rFonts w:ascii="Calibri" w:hAnsi="Calibri" w:cs="Calibri"/>
          <w:i/>
          <w:color w:val="FF0000"/>
          <w:kern w:val="24"/>
          <w:sz w:val="20"/>
        </w:rPr>
        <w:t>The research-based rationale for the curriculum;</w:t>
      </w:r>
    </w:p>
    <w:p w:rsidR="00F95E78" w:rsidRDefault="000C3FE5" w:rsidP="000C3FE5">
      <w:pPr>
        <w:numPr>
          <w:ilvl w:val="0"/>
          <w:numId w:val="12"/>
        </w:numPr>
        <w:suppressAutoHyphens w:val="0"/>
        <w:spacing w:line="240" w:lineRule="auto"/>
        <w:rPr>
          <w:rFonts w:ascii="Calibri" w:hAnsi="Calibri" w:cs="Calibri"/>
          <w:i/>
          <w:color w:val="FF0000"/>
          <w:kern w:val="24"/>
          <w:sz w:val="20"/>
        </w:rPr>
      </w:pPr>
      <w:r>
        <w:rPr>
          <w:rFonts w:ascii="Calibri" w:hAnsi="Calibri" w:cs="Calibri"/>
          <w:i/>
          <w:color w:val="FF0000"/>
          <w:kern w:val="24"/>
          <w:sz w:val="20"/>
        </w:rPr>
        <w:t>Course syllabi (or hyperlinks) for courses in the curriculum</w:t>
      </w:r>
      <w:r w:rsidR="00F95E78">
        <w:rPr>
          <w:rFonts w:ascii="Calibri" w:hAnsi="Calibri" w:cs="Calibri"/>
          <w:i/>
          <w:color w:val="FF0000"/>
          <w:kern w:val="24"/>
          <w:sz w:val="20"/>
        </w:rPr>
        <w:t>. If syllabi hyperlinks are not possible, course syllabi may be included in the addendum of this proposal.</w:t>
      </w:r>
    </w:p>
    <w:p w:rsidR="00F95E78" w:rsidRDefault="00F95E78" w:rsidP="00F95E78">
      <w:pPr>
        <w:suppressAutoHyphens w:val="0"/>
        <w:spacing w:line="240" w:lineRule="auto"/>
        <w:rPr>
          <w:rFonts w:ascii="Calibri" w:hAnsi="Calibri" w:cs="Calibri"/>
          <w:kern w:val="24"/>
          <w:sz w:val="22"/>
        </w:rPr>
      </w:pPr>
    </w:p>
    <w:p w:rsidR="00F95E78" w:rsidRPr="00364A5E" w:rsidRDefault="00F95E78" w:rsidP="00F95E78">
      <w:pPr>
        <w:spacing w:line="240" w:lineRule="auto"/>
        <w:rPr>
          <w:rFonts w:ascii="Calibri" w:hAnsi="Calibri" w:cs="Calibri"/>
          <w:b/>
          <w:kern w:val="24"/>
          <w:sz w:val="22"/>
        </w:rPr>
      </w:pPr>
      <w:r>
        <w:rPr>
          <w:rFonts w:ascii="Calibri" w:hAnsi="Calibri" w:cs="Calibri"/>
          <w:i/>
          <w:kern w:val="24"/>
          <w:sz w:val="22"/>
        </w:rPr>
        <w:t>Curriculum</w:t>
      </w:r>
      <w:r w:rsidRPr="00364A5E">
        <w:rPr>
          <w:rFonts w:ascii="Calibri" w:hAnsi="Calibri" w:cs="Calibri"/>
          <w:i/>
          <w:kern w:val="24"/>
          <w:sz w:val="22"/>
        </w:rPr>
        <w:t>:</w:t>
      </w:r>
      <w:r w:rsidRPr="00364A5E">
        <w:rPr>
          <w:rFonts w:ascii="Calibri" w:hAnsi="Calibri" w:cs="Calibri"/>
          <w:b/>
          <w:kern w:val="24"/>
          <w:sz w:val="22"/>
        </w:rPr>
        <w:t xml:space="preserve"> </w:t>
      </w:r>
      <w:r>
        <w:rPr>
          <w:rFonts w:ascii="Calibri" w:hAnsi="Calibri" w:cs="Arial"/>
          <w:sz w:val="22"/>
          <w:szCs w:val="20"/>
        </w:rPr>
        <w:fldChar w:fldCharType="begin">
          <w:ffData>
            <w:name w:val=""/>
            <w:enabled/>
            <w:calcOnExit w:val="0"/>
            <w:textInput>
              <w:maxLength w:val="10000"/>
            </w:textInput>
          </w:ffData>
        </w:fldChar>
      </w:r>
      <w:r>
        <w:rPr>
          <w:rFonts w:ascii="Calibri" w:hAnsi="Calibri" w:cs="Arial"/>
          <w:sz w:val="22"/>
          <w:szCs w:val="20"/>
        </w:rPr>
        <w:instrText xml:space="preserve"> FORMTEXT </w:instrText>
      </w:r>
      <w:r>
        <w:rPr>
          <w:rFonts w:ascii="Calibri" w:hAnsi="Calibri" w:cs="Arial"/>
          <w:sz w:val="22"/>
          <w:szCs w:val="20"/>
        </w:rPr>
      </w:r>
      <w:r>
        <w:rPr>
          <w:rFonts w:ascii="Calibri" w:hAnsi="Calibri" w:cs="Arial"/>
          <w:sz w:val="22"/>
          <w:szCs w:val="20"/>
        </w:rPr>
        <w:fldChar w:fldCharType="separate"/>
      </w:r>
      <w:r>
        <w:rPr>
          <w:rFonts w:ascii="Calibri" w:hAnsi="Calibri" w:cs="Arial"/>
          <w:noProof/>
          <w:sz w:val="22"/>
          <w:szCs w:val="20"/>
        </w:rPr>
        <w:t> </w:t>
      </w:r>
      <w:r>
        <w:rPr>
          <w:rFonts w:ascii="Calibri" w:hAnsi="Calibri" w:cs="Arial"/>
          <w:noProof/>
          <w:sz w:val="22"/>
          <w:szCs w:val="20"/>
        </w:rPr>
        <w:t> </w:t>
      </w:r>
      <w:r>
        <w:rPr>
          <w:rFonts w:ascii="Calibri" w:hAnsi="Calibri" w:cs="Arial"/>
          <w:noProof/>
          <w:sz w:val="22"/>
          <w:szCs w:val="20"/>
        </w:rPr>
        <w:t> </w:t>
      </w:r>
      <w:r>
        <w:rPr>
          <w:rFonts w:ascii="Calibri" w:hAnsi="Calibri" w:cs="Arial"/>
          <w:noProof/>
          <w:sz w:val="22"/>
          <w:szCs w:val="20"/>
        </w:rPr>
        <w:t> </w:t>
      </w:r>
      <w:r>
        <w:rPr>
          <w:rFonts w:ascii="Calibri" w:hAnsi="Calibri" w:cs="Arial"/>
          <w:noProof/>
          <w:sz w:val="22"/>
          <w:szCs w:val="20"/>
        </w:rPr>
        <w:t> </w:t>
      </w:r>
      <w:r>
        <w:rPr>
          <w:rFonts w:ascii="Calibri" w:hAnsi="Calibri" w:cs="Arial"/>
          <w:sz w:val="22"/>
          <w:szCs w:val="20"/>
        </w:rPr>
        <w:fldChar w:fldCharType="end"/>
      </w:r>
    </w:p>
    <w:p w:rsidR="00F95E78" w:rsidRDefault="00F95E78" w:rsidP="00F95E78">
      <w:pPr>
        <w:suppressAutoHyphens w:val="0"/>
        <w:spacing w:line="240" w:lineRule="auto"/>
        <w:rPr>
          <w:rFonts w:ascii="Calibri" w:hAnsi="Calibri" w:cs="Calibri"/>
          <w:kern w:val="24"/>
          <w:sz w:val="22"/>
        </w:rPr>
      </w:pPr>
    </w:p>
    <w:p w:rsidR="00DF672B" w:rsidRPr="00364A5E" w:rsidRDefault="00DF672B" w:rsidP="00DF672B">
      <w:pPr>
        <w:spacing w:line="240" w:lineRule="auto"/>
        <w:rPr>
          <w:rFonts w:ascii="Calibri" w:hAnsi="Calibri" w:cs="Calibri"/>
          <w:b/>
          <w:kern w:val="24"/>
          <w:sz w:val="22"/>
        </w:rPr>
      </w:pPr>
      <w:r>
        <w:rPr>
          <w:rFonts w:ascii="Calibri" w:hAnsi="Calibri" w:cs="Calibri"/>
          <w:i/>
          <w:kern w:val="24"/>
          <w:sz w:val="22"/>
        </w:rPr>
        <w:t>Research-based rationale for the curriculum</w:t>
      </w:r>
      <w:r w:rsidRPr="00364A5E">
        <w:rPr>
          <w:rFonts w:ascii="Calibri" w:hAnsi="Calibri" w:cs="Calibri"/>
          <w:i/>
          <w:kern w:val="24"/>
          <w:sz w:val="22"/>
        </w:rPr>
        <w:t>:</w:t>
      </w:r>
      <w:r w:rsidRPr="00364A5E">
        <w:rPr>
          <w:rFonts w:ascii="Calibri" w:hAnsi="Calibri" w:cs="Calibri"/>
          <w:b/>
          <w:kern w:val="24"/>
          <w:sz w:val="22"/>
        </w:rPr>
        <w:t xml:space="preserve"> </w:t>
      </w:r>
      <w:r>
        <w:rPr>
          <w:rFonts w:ascii="Calibri" w:hAnsi="Calibri" w:cs="Arial"/>
          <w:sz w:val="22"/>
          <w:szCs w:val="20"/>
        </w:rPr>
        <w:fldChar w:fldCharType="begin">
          <w:ffData>
            <w:name w:val=""/>
            <w:enabled/>
            <w:calcOnExit w:val="0"/>
            <w:textInput>
              <w:maxLength w:val="10000"/>
            </w:textInput>
          </w:ffData>
        </w:fldChar>
      </w:r>
      <w:r>
        <w:rPr>
          <w:rFonts w:ascii="Calibri" w:hAnsi="Calibri" w:cs="Arial"/>
          <w:sz w:val="22"/>
          <w:szCs w:val="20"/>
        </w:rPr>
        <w:instrText xml:space="preserve"> FORMTEXT </w:instrText>
      </w:r>
      <w:r>
        <w:rPr>
          <w:rFonts w:ascii="Calibri" w:hAnsi="Calibri" w:cs="Arial"/>
          <w:sz w:val="22"/>
          <w:szCs w:val="20"/>
        </w:rPr>
      </w:r>
      <w:r>
        <w:rPr>
          <w:rFonts w:ascii="Calibri" w:hAnsi="Calibri" w:cs="Arial"/>
          <w:sz w:val="22"/>
          <w:szCs w:val="20"/>
        </w:rPr>
        <w:fldChar w:fldCharType="separate"/>
      </w:r>
      <w:r>
        <w:rPr>
          <w:rFonts w:ascii="Calibri" w:hAnsi="Calibri" w:cs="Arial"/>
          <w:noProof/>
          <w:sz w:val="22"/>
          <w:szCs w:val="20"/>
        </w:rPr>
        <w:t> </w:t>
      </w:r>
      <w:r>
        <w:rPr>
          <w:rFonts w:ascii="Calibri" w:hAnsi="Calibri" w:cs="Arial"/>
          <w:noProof/>
          <w:sz w:val="22"/>
          <w:szCs w:val="20"/>
        </w:rPr>
        <w:t> </w:t>
      </w:r>
      <w:r>
        <w:rPr>
          <w:rFonts w:ascii="Calibri" w:hAnsi="Calibri" w:cs="Arial"/>
          <w:noProof/>
          <w:sz w:val="22"/>
          <w:szCs w:val="20"/>
        </w:rPr>
        <w:t> </w:t>
      </w:r>
      <w:r>
        <w:rPr>
          <w:rFonts w:ascii="Calibri" w:hAnsi="Calibri" w:cs="Arial"/>
          <w:noProof/>
          <w:sz w:val="22"/>
          <w:szCs w:val="20"/>
        </w:rPr>
        <w:t> </w:t>
      </w:r>
      <w:r>
        <w:rPr>
          <w:rFonts w:ascii="Calibri" w:hAnsi="Calibri" w:cs="Arial"/>
          <w:noProof/>
          <w:sz w:val="22"/>
          <w:szCs w:val="20"/>
        </w:rPr>
        <w:t> </w:t>
      </w:r>
      <w:r>
        <w:rPr>
          <w:rFonts w:ascii="Calibri" w:hAnsi="Calibri" w:cs="Arial"/>
          <w:sz w:val="22"/>
          <w:szCs w:val="20"/>
        </w:rPr>
        <w:fldChar w:fldCharType="end"/>
      </w:r>
    </w:p>
    <w:p w:rsidR="00DF672B" w:rsidRDefault="00DF672B" w:rsidP="00DF672B">
      <w:pPr>
        <w:suppressAutoHyphens w:val="0"/>
        <w:spacing w:line="240" w:lineRule="auto"/>
        <w:rPr>
          <w:rFonts w:ascii="Calibri" w:hAnsi="Calibri" w:cs="Calibri"/>
          <w:kern w:val="24"/>
          <w:sz w:val="22"/>
        </w:rPr>
      </w:pPr>
    </w:p>
    <w:p w:rsidR="00DF672B" w:rsidRPr="00364A5E" w:rsidRDefault="00DF672B" w:rsidP="00DF672B">
      <w:pPr>
        <w:spacing w:line="240" w:lineRule="auto"/>
        <w:rPr>
          <w:rFonts w:ascii="Calibri" w:hAnsi="Calibri" w:cs="Calibri"/>
          <w:b/>
          <w:kern w:val="24"/>
          <w:sz w:val="22"/>
        </w:rPr>
      </w:pPr>
      <w:r>
        <w:rPr>
          <w:rFonts w:ascii="Calibri" w:hAnsi="Calibri" w:cs="Calibri"/>
          <w:i/>
          <w:kern w:val="24"/>
          <w:sz w:val="22"/>
        </w:rPr>
        <w:t>Course syllabi</w:t>
      </w:r>
      <w:r w:rsidRPr="00364A5E">
        <w:rPr>
          <w:rFonts w:ascii="Calibri" w:hAnsi="Calibri" w:cs="Calibri"/>
          <w:i/>
          <w:kern w:val="24"/>
          <w:sz w:val="22"/>
        </w:rPr>
        <w:t>:</w:t>
      </w:r>
      <w:r w:rsidRPr="00364A5E">
        <w:rPr>
          <w:rFonts w:ascii="Calibri" w:hAnsi="Calibri" w:cs="Calibri"/>
          <w:b/>
          <w:kern w:val="24"/>
          <w:sz w:val="22"/>
        </w:rPr>
        <w:t xml:space="preserve"> </w:t>
      </w:r>
      <w:r>
        <w:rPr>
          <w:rFonts w:ascii="Calibri" w:hAnsi="Calibri" w:cs="Arial"/>
          <w:sz w:val="22"/>
          <w:szCs w:val="20"/>
        </w:rPr>
        <w:fldChar w:fldCharType="begin">
          <w:ffData>
            <w:name w:val=""/>
            <w:enabled/>
            <w:calcOnExit w:val="0"/>
            <w:textInput>
              <w:maxLength w:val="10000"/>
            </w:textInput>
          </w:ffData>
        </w:fldChar>
      </w:r>
      <w:r>
        <w:rPr>
          <w:rFonts w:ascii="Calibri" w:hAnsi="Calibri" w:cs="Arial"/>
          <w:sz w:val="22"/>
          <w:szCs w:val="20"/>
        </w:rPr>
        <w:instrText xml:space="preserve"> FORMTEXT </w:instrText>
      </w:r>
      <w:r>
        <w:rPr>
          <w:rFonts w:ascii="Calibri" w:hAnsi="Calibri" w:cs="Arial"/>
          <w:sz w:val="22"/>
          <w:szCs w:val="20"/>
        </w:rPr>
      </w:r>
      <w:r>
        <w:rPr>
          <w:rFonts w:ascii="Calibri" w:hAnsi="Calibri" w:cs="Arial"/>
          <w:sz w:val="22"/>
          <w:szCs w:val="20"/>
        </w:rPr>
        <w:fldChar w:fldCharType="separate"/>
      </w:r>
      <w:r>
        <w:rPr>
          <w:rFonts w:ascii="Calibri" w:hAnsi="Calibri" w:cs="Arial"/>
          <w:noProof/>
          <w:sz w:val="22"/>
          <w:szCs w:val="20"/>
        </w:rPr>
        <w:t> </w:t>
      </w:r>
      <w:r>
        <w:rPr>
          <w:rFonts w:ascii="Calibri" w:hAnsi="Calibri" w:cs="Arial"/>
          <w:noProof/>
          <w:sz w:val="22"/>
          <w:szCs w:val="20"/>
        </w:rPr>
        <w:t> </w:t>
      </w:r>
      <w:r>
        <w:rPr>
          <w:rFonts w:ascii="Calibri" w:hAnsi="Calibri" w:cs="Arial"/>
          <w:noProof/>
          <w:sz w:val="22"/>
          <w:szCs w:val="20"/>
        </w:rPr>
        <w:t> </w:t>
      </w:r>
      <w:r>
        <w:rPr>
          <w:rFonts w:ascii="Calibri" w:hAnsi="Calibri" w:cs="Arial"/>
          <w:noProof/>
          <w:sz w:val="22"/>
          <w:szCs w:val="20"/>
        </w:rPr>
        <w:t> </w:t>
      </w:r>
      <w:r>
        <w:rPr>
          <w:rFonts w:ascii="Calibri" w:hAnsi="Calibri" w:cs="Arial"/>
          <w:noProof/>
          <w:sz w:val="22"/>
          <w:szCs w:val="20"/>
        </w:rPr>
        <w:t> </w:t>
      </w:r>
      <w:r>
        <w:rPr>
          <w:rFonts w:ascii="Calibri" w:hAnsi="Calibri" w:cs="Arial"/>
          <w:sz w:val="22"/>
          <w:szCs w:val="20"/>
        </w:rPr>
        <w:fldChar w:fldCharType="end"/>
      </w:r>
    </w:p>
    <w:p w:rsidR="00893E61" w:rsidRDefault="00893E61" w:rsidP="0018744D">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BDA"/>
        <w:tblLook w:val="04A0" w:firstRow="1" w:lastRow="0" w:firstColumn="1" w:lastColumn="0" w:noHBand="0" w:noVBand="1"/>
      </w:tblPr>
      <w:tblGrid>
        <w:gridCol w:w="8342"/>
      </w:tblGrid>
      <w:tr w:rsidR="000F3C00" w:rsidRPr="007100E5" w:rsidTr="00107C1C">
        <w:tc>
          <w:tcPr>
            <w:tcW w:w="8342" w:type="dxa"/>
            <w:shd w:val="clear" w:color="auto" w:fill="002060"/>
          </w:tcPr>
          <w:p w:rsidR="000F3C00" w:rsidRPr="007100E5" w:rsidRDefault="001A2949" w:rsidP="00107C1C">
            <w:pPr>
              <w:pStyle w:val="Style1"/>
              <w:spacing w:line="240" w:lineRule="auto"/>
              <w:outlineLvl w:val="1"/>
            </w:pPr>
            <w:r>
              <w:t>Clinical Practices</w:t>
            </w:r>
          </w:p>
        </w:tc>
      </w:tr>
    </w:tbl>
    <w:p w:rsidR="000F3C00" w:rsidRPr="00A5234C" w:rsidRDefault="000F3C00" w:rsidP="000F3C00">
      <w:pPr>
        <w:spacing w:line="240" w:lineRule="auto"/>
        <w:rPr>
          <w:kern w:val="24"/>
          <w:sz w:val="22"/>
        </w:rPr>
      </w:pPr>
    </w:p>
    <w:p w:rsidR="00DF672B" w:rsidRPr="00DF672B" w:rsidRDefault="00DF672B" w:rsidP="000F3C00">
      <w:pPr>
        <w:spacing w:line="240" w:lineRule="auto"/>
        <w:rPr>
          <w:rFonts w:ascii="Calibri" w:hAnsi="Calibri" w:cs="Calibri"/>
          <w:b/>
          <w:i/>
          <w:color w:val="FF0000"/>
          <w:kern w:val="24"/>
          <w:sz w:val="20"/>
        </w:rPr>
      </w:pPr>
      <w:r w:rsidRPr="00DF672B">
        <w:rPr>
          <w:rFonts w:ascii="Calibri" w:hAnsi="Calibri" w:cs="Calibri"/>
          <w:b/>
          <w:i/>
          <w:color w:val="FF0000"/>
          <w:kern w:val="24"/>
          <w:sz w:val="20"/>
        </w:rPr>
        <w:t>Basic instructions for all types of new program proposals:</w:t>
      </w:r>
    </w:p>
    <w:p w:rsidR="00DF672B" w:rsidRDefault="00DF672B" w:rsidP="000F3C00">
      <w:pPr>
        <w:spacing w:line="240" w:lineRule="auto"/>
        <w:rPr>
          <w:rFonts w:ascii="Calibri" w:hAnsi="Calibri" w:cs="Calibri"/>
          <w:i/>
          <w:color w:val="FF0000"/>
          <w:kern w:val="24"/>
          <w:sz w:val="20"/>
        </w:rPr>
      </w:pPr>
      <w:r w:rsidRPr="00DF672B">
        <w:rPr>
          <w:rFonts w:ascii="Calibri" w:hAnsi="Calibri" w:cs="Calibri"/>
          <w:i/>
          <w:color w:val="FF0000"/>
          <w:kern w:val="24"/>
          <w:sz w:val="20"/>
        </w:rPr>
        <w:t>The EPP must provide clinical practices for the purposes of instruction, assessment of competency, and integration of field work with academic study, as well as to ensure candidates are able to demonstrate the knowledge, skills, and abilities necessary to be successful candidates for educator licensure, endorsement, or specialization.</w:t>
      </w:r>
    </w:p>
    <w:p w:rsidR="00052B82" w:rsidRDefault="00052B82" w:rsidP="000F3C00">
      <w:pPr>
        <w:spacing w:line="240" w:lineRule="auto"/>
        <w:rPr>
          <w:rFonts w:ascii="Calibri" w:hAnsi="Calibri" w:cs="Calibri"/>
          <w:i/>
          <w:color w:val="FF0000"/>
          <w:kern w:val="24"/>
          <w:sz w:val="20"/>
        </w:rPr>
      </w:pPr>
    </w:p>
    <w:p w:rsidR="00052B82" w:rsidRDefault="00052B82" w:rsidP="000F3C00">
      <w:pPr>
        <w:spacing w:line="240" w:lineRule="auto"/>
        <w:rPr>
          <w:rFonts w:ascii="Calibri" w:hAnsi="Calibri" w:cs="Calibri"/>
          <w:i/>
          <w:color w:val="FF0000"/>
          <w:kern w:val="24"/>
          <w:sz w:val="20"/>
        </w:rPr>
      </w:pPr>
      <w:r>
        <w:rPr>
          <w:rFonts w:ascii="Calibri" w:hAnsi="Calibri" w:cs="Calibri"/>
          <w:b/>
          <w:i/>
          <w:color w:val="FF0000"/>
          <w:kern w:val="24"/>
          <w:sz w:val="20"/>
        </w:rPr>
        <w:t>Background clearance prior to student contact:</w:t>
      </w:r>
    </w:p>
    <w:p w:rsidR="00052B82" w:rsidRDefault="00052B82" w:rsidP="000F3C00">
      <w:pPr>
        <w:spacing w:line="240" w:lineRule="auto"/>
        <w:rPr>
          <w:rFonts w:ascii="Calibri" w:hAnsi="Calibri" w:cs="Calibri"/>
          <w:i/>
          <w:color w:val="FF0000"/>
          <w:kern w:val="24"/>
          <w:sz w:val="20"/>
        </w:rPr>
      </w:pPr>
      <w:r>
        <w:rPr>
          <w:rFonts w:ascii="Calibri" w:hAnsi="Calibri" w:cs="Calibri"/>
          <w:i/>
          <w:color w:val="FF0000"/>
          <w:kern w:val="24"/>
          <w:sz w:val="20"/>
        </w:rPr>
        <w:t>The EPP must provide a plan for meeting the following requirements:</w:t>
      </w:r>
    </w:p>
    <w:p w:rsidR="00052B82" w:rsidRPr="00052B82" w:rsidRDefault="00052B82" w:rsidP="00052B82">
      <w:pPr>
        <w:numPr>
          <w:ilvl w:val="0"/>
          <w:numId w:val="25"/>
        </w:numPr>
        <w:spacing w:line="240" w:lineRule="auto"/>
        <w:rPr>
          <w:rFonts w:ascii="Calibri" w:hAnsi="Calibri" w:cs="Calibri"/>
          <w:i/>
          <w:color w:val="FF0000"/>
          <w:kern w:val="24"/>
          <w:sz w:val="20"/>
        </w:rPr>
      </w:pPr>
      <w:r w:rsidRPr="00052B82">
        <w:rPr>
          <w:rFonts w:ascii="Calibri" w:hAnsi="Calibri" w:cs="Calibri"/>
          <w:i/>
          <w:color w:val="FF0000"/>
          <w:kern w:val="24"/>
          <w:sz w:val="20"/>
        </w:rPr>
        <w:t xml:space="preserve">Prior to candidate contact with PreK-12 students, as part of their Commission-recognized preparation program, an EPP must verify the candidate has completed a background clearance through the Commission. </w:t>
      </w:r>
    </w:p>
    <w:p w:rsidR="00052B82" w:rsidRPr="00052B82" w:rsidRDefault="00052B82" w:rsidP="00052B82">
      <w:pPr>
        <w:numPr>
          <w:ilvl w:val="0"/>
          <w:numId w:val="25"/>
        </w:numPr>
        <w:spacing w:line="240" w:lineRule="auto"/>
        <w:rPr>
          <w:rFonts w:ascii="Calibri" w:hAnsi="Calibri" w:cs="Calibri"/>
          <w:i/>
          <w:color w:val="FF0000"/>
          <w:kern w:val="24"/>
          <w:sz w:val="20"/>
        </w:rPr>
      </w:pPr>
      <w:r w:rsidRPr="00052B82">
        <w:rPr>
          <w:rFonts w:ascii="Calibri" w:hAnsi="Calibri" w:cs="Calibri"/>
          <w:i/>
          <w:color w:val="FF0000"/>
          <w:kern w:val="24"/>
          <w:sz w:val="20"/>
        </w:rPr>
        <w:t xml:space="preserve">The background clearance requirement applies to field placements in Oregon, other U.S. jurisdictions and foreign countries. </w:t>
      </w:r>
    </w:p>
    <w:p w:rsidR="00052B82" w:rsidRDefault="00052B82" w:rsidP="00052B82">
      <w:pPr>
        <w:numPr>
          <w:ilvl w:val="0"/>
          <w:numId w:val="25"/>
        </w:numPr>
        <w:spacing w:line="240" w:lineRule="auto"/>
        <w:rPr>
          <w:rFonts w:ascii="Calibri" w:hAnsi="Calibri" w:cs="Calibri"/>
          <w:i/>
          <w:color w:val="FF0000"/>
          <w:kern w:val="24"/>
          <w:sz w:val="20"/>
        </w:rPr>
      </w:pPr>
      <w:r w:rsidRPr="00052B82">
        <w:rPr>
          <w:rFonts w:ascii="Calibri" w:hAnsi="Calibri" w:cs="Calibri"/>
          <w:i/>
          <w:color w:val="FF0000"/>
          <w:kern w:val="24"/>
          <w:sz w:val="20"/>
        </w:rPr>
        <w:t>EPPs may require candidates to obtain background clearance through the Commission any time after their admission into the program.</w:t>
      </w:r>
    </w:p>
    <w:p w:rsidR="00052B82" w:rsidRDefault="00052B82" w:rsidP="00052B82">
      <w:pPr>
        <w:spacing w:line="240" w:lineRule="auto"/>
        <w:rPr>
          <w:rFonts w:ascii="Calibri" w:hAnsi="Calibri" w:cs="Calibri"/>
          <w:i/>
          <w:color w:val="FF0000"/>
          <w:kern w:val="24"/>
          <w:sz w:val="20"/>
        </w:rPr>
      </w:pPr>
    </w:p>
    <w:p w:rsidR="00052B82" w:rsidRDefault="00052B82" w:rsidP="00052B82">
      <w:pPr>
        <w:spacing w:line="240" w:lineRule="auto"/>
        <w:rPr>
          <w:rFonts w:ascii="Calibri" w:hAnsi="Calibri" w:cs="Calibri"/>
          <w:i/>
          <w:color w:val="FF0000"/>
          <w:kern w:val="24"/>
          <w:sz w:val="20"/>
        </w:rPr>
      </w:pPr>
      <w:r>
        <w:rPr>
          <w:rFonts w:ascii="Calibri" w:hAnsi="Calibri" w:cs="Calibri"/>
          <w:b/>
          <w:i/>
          <w:color w:val="FF0000"/>
          <w:kern w:val="24"/>
          <w:sz w:val="20"/>
        </w:rPr>
        <w:t>Knowledge of Civil Rights prior to formal clinical practice:</w:t>
      </w:r>
    </w:p>
    <w:p w:rsidR="00052B82" w:rsidRDefault="00052B82" w:rsidP="00052B82">
      <w:pPr>
        <w:spacing w:line="240" w:lineRule="auto"/>
        <w:rPr>
          <w:rFonts w:ascii="Calibri" w:hAnsi="Calibri" w:cs="Calibri"/>
          <w:i/>
          <w:color w:val="FF0000"/>
          <w:kern w:val="24"/>
          <w:sz w:val="20"/>
        </w:rPr>
      </w:pPr>
      <w:r>
        <w:rPr>
          <w:rFonts w:ascii="Calibri" w:hAnsi="Calibri" w:cs="Calibri"/>
          <w:i/>
          <w:color w:val="FF0000"/>
          <w:kern w:val="24"/>
          <w:sz w:val="20"/>
        </w:rPr>
        <w:t>The EPP must provide a plan for verifying candidates have demonstrated knowledge of civil rights and ethics prior to placing candidates in student teach</w:t>
      </w:r>
      <w:r w:rsidR="00B643D1">
        <w:rPr>
          <w:rFonts w:ascii="Calibri" w:hAnsi="Calibri" w:cs="Calibri"/>
          <w:i/>
          <w:color w:val="FF0000"/>
          <w:kern w:val="24"/>
          <w:sz w:val="20"/>
        </w:rPr>
        <w:t>ing</w:t>
      </w:r>
      <w:r>
        <w:rPr>
          <w:rFonts w:ascii="Calibri" w:hAnsi="Calibri" w:cs="Calibri"/>
          <w:i/>
          <w:color w:val="FF0000"/>
          <w:kern w:val="24"/>
          <w:sz w:val="20"/>
        </w:rPr>
        <w:t>, final internship, or practicum experiences.</w:t>
      </w:r>
    </w:p>
    <w:p w:rsidR="0018744D" w:rsidRDefault="0018744D" w:rsidP="00052B82">
      <w:pPr>
        <w:spacing w:line="240" w:lineRule="auto"/>
        <w:rPr>
          <w:rFonts w:ascii="Calibri" w:hAnsi="Calibri" w:cs="Calibri"/>
          <w:i/>
          <w:color w:val="FF0000"/>
          <w:kern w:val="24"/>
          <w:sz w:val="20"/>
        </w:rPr>
      </w:pPr>
    </w:p>
    <w:p w:rsidR="0018744D" w:rsidRPr="0018744D" w:rsidRDefault="0018744D" w:rsidP="0018744D">
      <w:pPr>
        <w:spacing w:line="240" w:lineRule="auto"/>
        <w:jc w:val="center"/>
        <w:rPr>
          <w:rFonts w:ascii="Calibri" w:hAnsi="Calibri" w:cs="Calibri"/>
          <w:b/>
          <w:i/>
          <w:color w:val="FF0000"/>
          <w:kern w:val="24"/>
          <w:sz w:val="20"/>
        </w:rPr>
      </w:pPr>
      <w:r w:rsidRPr="0018744D">
        <w:rPr>
          <w:rFonts w:ascii="Calibri" w:hAnsi="Calibri" w:cs="Calibri"/>
          <w:b/>
          <w:i/>
          <w:color w:val="FF0000"/>
          <w:kern w:val="24"/>
          <w:sz w:val="20"/>
        </w:rPr>
        <w:t>Select the applicable section below and disregard the remaining items.</w:t>
      </w:r>
    </w:p>
    <w:p w:rsidR="00DF672B" w:rsidRDefault="00DF672B" w:rsidP="000F3C00">
      <w:pPr>
        <w:spacing w:line="240" w:lineRule="auto"/>
        <w:rPr>
          <w:rFonts w:ascii="Calibri" w:hAnsi="Calibri" w:cs="Calibri"/>
          <w:i/>
          <w:color w:val="FF0000"/>
          <w:kern w:val="24"/>
          <w:sz w:val="20"/>
        </w:rPr>
      </w:pPr>
    </w:p>
    <w:p w:rsidR="000F3C00" w:rsidRPr="00DF672B" w:rsidRDefault="003E23DA" w:rsidP="000F3C00">
      <w:pPr>
        <w:spacing w:line="240" w:lineRule="auto"/>
        <w:rPr>
          <w:rFonts w:ascii="Calibri" w:hAnsi="Calibri" w:cs="Calibri"/>
          <w:b/>
          <w:i/>
          <w:color w:val="FF0000"/>
          <w:kern w:val="24"/>
          <w:sz w:val="20"/>
        </w:rPr>
      </w:pPr>
      <w:r>
        <w:rPr>
          <w:rFonts w:ascii="Calibri" w:hAnsi="Calibri" w:cs="Calibri"/>
          <w:b/>
          <w:i/>
          <w:color w:val="FF0000"/>
          <w:kern w:val="24"/>
          <w:sz w:val="20"/>
        </w:rPr>
        <w:t>For new pre-service licensure with first endorsement proposals</w:t>
      </w:r>
      <w:r w:rsidR="0018744D" w:rsidRPr="006332D0">
        <w:rPr>
          <w:rFonts w:ascii="Calibri" w:hAnsi="Calibri" w:cs="Calibri"/>
          <w:b/>
          <w:i/>
          <w:color w:val="FF0000"/>
          <w:kern w:val="24"/>
          <w:sz w:val="20"/>
        </w:rPr>
        <w:t>:</w:t>
      </w:r>
      <w:r w:rsidR="0018744D">
        <w:rPr>
          <w:rFonts w:ascii="Calibri" w:hAnsi="Calibri" w:cs="Calibri"/>
          <w:i/>
          <w:color w:val="FF0000"/>
          <w:kern w:val="24"/>
          <w:sz w:val="20"/>
        </w:rPr>
        <w:t xml:space="preserve"> </w:t>
      </w:r>
      <w:hyperlink r:id="rId13" w:history="1">
        <w:r w:rsidR="0018744D" w:rsidRPr="006332D0">
          <w:rPr>
            <w:rStyle w:val="Hyperlink"/>
            <w:rFonts w:ascii="Calibri" w:hAnsi="Calibri" w:cs="Calibri"/>
            <w:i/>
            <w:kern w:val="24"/>
            <w:sz w:val="20"/>
          </w:rPr>
          <w:t>OAR 584-400-1040</w:t>
        </w:r>
      </w:hyperlink>
    </w:p>
    <w:p w:rsidR="00B81B6F" w:rsidRDefault="00B81B6F" w:rsidP="00B81B6F">
      <w:pPr>
        <w:spacing w:line="240" w:lineRule="auto"/>
        <w:rPr>
          <w:rFonts w:ascii="Calibri" w:hAnsi="Calibri" w:cs="Calibri"/>
          <w:i/>
          <w:color w:val="FF0000"/>
          <w:kern w:val="24"/>
          <w:sz w:val="20"/>
        </w:rPr>
      </w:pPr>
      <w:r>
        <w:rPr>
          <w:rFonts w:ascii="Calibri" w:hAnsi="Calibri" w:cs="Calibri"/>
          <w:i/>
          <w:color w:val="FF0000"/>
          <w:kern w:val="24"/>
          <w:sz w:val="20"/>
        </w:rPr>
        <w:t>The proposal for clinical practices within the new program must include</w:t>
      </w:r>
      <w:r w:rsidR="00150A83">
        <w:rPr>
          <w:rFonts w:ascii="Calibri" w:hAnsi="Calibri" w:cs="Calibri"/>
          <w:i/>
          <w:color w:val="FF0000"/>
          <w:kern w:val="24"/>
          <w:sz w:val="20"/>
        </w:rPr>
        <w:t xml:space="preserve"> evidence of meeting the following requirements</w:t>
      </w:r>
      <w:r>
        <w:rPr>
          <w:rFonts w:ascii="Calibri" w:hAnsi="Calibri" w:cs="Calibri"/>
          <w:i/>
          <w:color w:val="FF0000"/>
          <w:kern w:val="24"/>
          <w:sz w:val="20"/>
        </w:rPr>
        <w:t>:</w:t>
      </w:r>
    </w:p>
    <w:p w:rsidR="0018744D" w:rsidRDefault="0018744D" w:rsidP="000F3C00">
      <w:pPr>
        <w:numPr>
          <w:ilvl w:val="0"/>
          <w:numId w:val="12"/>
        </w:numPr>
        <w:spacing w:line="240" w:lineRule="auto"/>
        <w:rPr>
          <w:rFonts w:ascii="Calibri" w:hAnsi="Calibri" w:cs="Calibri"/>
          <w:i/>
          <w:color w:val="FF0000"/>
          <w:kern w:val="24"/>
          <w:sz w:val="20"/>
        </w:rPr>
      </w:pPr>
      <w:r>
        <w:rPr>
          <w:rFonts w:ascii="Calibri" w:hAnsi="Calibri" w:cs="Calibri"/>
          <w:i/>
          <w:color w:val="FF0000"/>
          <w:kern w:val="24"/>
          <w:sz w:val="20"/>
        </w:rPr>
        <w:t>Provide</w:t>
      </w:r>
      <w:r w:rsidRPr="00272BF6">
        <w:rPr>
          <w:rFonts w:ascii="Calibri" w:hAnsi="Calibri" w:cs="Calibri"/>
          <w:i/>
          <w:color w:val="FF0000"/>
          <w:kern w:val="24"/>
          <w:sz w:val="20"/>
        </w:rPr>
        <w:t xml:space="preserve"> a </w:t>
      </w:r>
      <w:r>
        <w:rPr>
          <w:rFonts w:ascii="Calibri" w:hAnsi="Calibri" w:cs="Calibri"/>
          <w:i/>
          <w:color w:val="FF0000"/>
          <w:kern w:val="24"/>
          <w:sz w:val="20"/>
        </w:rPr>
        <w:t xml:space="preserve">two-dimensional table (program term, horizontal – program field experience, vertical) and/or narrative report to describe how the program’s </w:t>
      </w:r>
      <w:r w:rsidRPr="00272BF6">
        <w:rPr>
          <w:rFonts w:ascii="Calibri" w:hAnsi="Calibri" w:cs="Calibri"/>
          <w:i/>
          <w:color w:val="FF0000"/>
          <w:kern w:val="24"/>
          <w:sz w:val="20"/>
        </w:rPr>
        <w:t xml:space="preserve">field or clinical experience in a public or private school setting </w:t>
      </w:r>
      <w:r w:rsidR="00074A8A">
        <w:rPr>
          <w:rFonts w:ascii="Calibri" w:hAnsi="Calibri" w:cs="Calibri"/>
          <w:i/>
          <w:color w:val="FF0000"/>
          <w:kern w:val="24"/>
          <w:sz w:val="20"/>
        </w:rPr>
        <w:t>will ensure</w:t>
      </w:r>
      <w:r w:rsidRPr="00272BF6">
        <w:rPr>
          <w:rFonts w:ascii="Calibri" w:hAnsi="Calibri" w:cs="Calibri"/>
          <w:i/>
          <w:color w:val="FF0000"/>
          <w:kern w:val="24"/>
          <w:sz w:val="20"/>
        </w:rPr>
        <w:t xml:space="preserve"> candidate</w:t>
      </w:r>
      <w:r w:rsidR="00074A8A">
        <w:rPr>
          <w:rFonts w:ascii="Calibri" w:hAnsi="Calibri" w:cs="Calibri"/>
          <w:i/>
          <w:color w:val="FF0000"/>
          <w:kern w:val="24"/>
          <w:sz w:val="20"/>
        </w:rPr>
        <w:t>s</w:t>
      </w:r>
      <w:r w:rsidRPr="00272BF6">
        <w:rPr>
          <w:rFonts w:ascii="Calibri" w:hAnsi="Calibri" w:cs="Calibri"/>
          <w:i/>
          <w:color w:val="FF0000"/>
          <w:kern w:val="24"/>
          <w:sz w:val="20"/>
        </w:rPr>
        <w:t xml:space="preserve"> will be able to demonstrate the knowledge, skills, and abilities necessary to be successful candidate</w:t>
      </w:r>
      <w:r w:rsidR="00074A8A">
        <w:rPr>
          <w:rFonts w:ascii="Calibri" w:hAnsi="Calibri" w:cs="Calibri"/>
          <w:i/>
          <w:color w:val="FF0000"/>
          <w:kern w:val="24"/>
          <w:sz w:val="20"/>
        </w:rPr>
        <w:t>s</w:t>
      </w:r>
      <w:r w:rsidRPr="00272BF6">
        <w:rPr>
          <w:rFonts w:ascii="Calibri" w:hAnsi="Calibri" w:cs="Calibri"/>
          <w:i/>
          <w:color w:val="FF0000"/>
          <w:kern w:val="24"/>
          <w:sz w:val="20"/>
        </w:rPr>
        <w:t xml:space="preserve"> for </w:t>
      </w:r>
      <w:r>
        <w:rPr>
          <w:rFonts w:ascii="Calibri" w:hAnsi="Calibri" w:cs="Calibri"/>
          <w:i/>
          <w:color w:val="FF0000"/>
          <w:kern w:val="24"/>
          <w:sz w:val="20"/>
        </w:rPr>
        <w:t>l</w:t>
      </w:r>
      <w:r w:rsidRPr="00272BF6">
        <w:rPr>
          <w:rFonts w:ascii="Calibri" w:hAnsi="Calibri" w:cs="Calibri"/>
          <w:i/>
          <w:color w:val="FF0000"/>
          <w:kern w:val="24"/>
          <w:sz w:val="20"/>
        </w:rPr>
        <w:t>icense</w:t>
      </w:r>
      <w:r>
        <w:rPr>
          <w:rFonts w:ascii="Calibri" w:hAnsi="Calibri" w:cs="Calibri"/>
          <w:i/>
          <w:color w:val="FF0000"/>
          <w:kern w:val="24"/>
          <w:sz w:val="20"/>
        </w:rPr>
        <w:t xml:space="preserve"> or endorsement</w:t>
      </w:r>
      <w:r w:rsidRPr="00272BF6">
        <w:rPr>
          <w:rFonts w:ascii="Calibri" w:hAnsi="Calibri" w:cs="Calibri"/>
          <w:i/>
          <w:color w:val="FF0000"/>
          <w:kern w:val="24"/>
          <w:sz w:val="20"/>
        </w:rPr>
        <w:t>.</w:t>
      </w:r>
    </w:p>
    <w:p w:rsidR="000F3C00" w:rsidRDefault="000F3C00" w:rsidP="000F3C00">
      <w:pPr>
        <w:numPr>
          <w:ilvl w:val="0"/>
          <w:numId w:val="12"/>
        </w:numPr>
        <w:spacing w:line="240" w:lineRule="auto"/>
        <w:rPr>
          <w:rFonts w:ascii="Calibri" w:hAnsi="Calibri" w:cs="Calibri"/>
          <w:i/>
          <w:color w:val="FF0000"/>
          <w:kern w:val="24"/>
          <w:sz w:val="20"/>
        </w:rPr>
      </w:pPr>
      <w:r>
        <w:rPr>
          <w:rFonts w:ascii="Calibri" w:hAnsi="Calibri" w:cs="Calibri"/>
          <w:i/>
          <w:color w:val="FF0000"/>
          <w:kern w:val="24"/>
          <w:sz w:val="20"/>
        </w:rPr>
        <w:t xml:space="preserve">The field experience must </w:t>
      </w:r>
      <w:r w:rsidR="00DF672B">
        <w:rPr>
          <w:rFonts w:ascii="Calibri" w:hAnsi="Calibri" w:cs="Calibri"/>
          <w:i/>
          <w:color w:val="FF0000"/>
          <w:kern w:val="24"/>
          <w:sz w:val="20"/>
        </w:rPr>
        <w:t>be at least 15 weeks in length.</w:t>
      </w:r>
    </w:p>
    <w:p w:rsidR="0018744D" w:rsidRDefault="0018744D" w:rsidP="00B81B6F">
      <w:pPr>
        <w:numPr>
          <w:ilvl w:val="0"/>
          <w:numId w:val="12"/>
        </w:numPr>
        <w:spacing w:line="240" w:lineRule="auto"/>
        <w:rPr>
          <w:rFonts w:ascii="Calibri" w:hAnsi="Calibri" w:cs="Calibri"/>
          <w:i/>
          <w:color w:val="FF0000"/>
          <w:kern w:val="24"/>
          <w:sz w:val="20"/>
        </w:rPr>
      </w:pPr>
      <w:r>
        <w:rPr>
          <w:rFonts w:ascii="Calibri" w:hAnsi="Calibri" w:cs="Calibri"/>
          <w:i/>
          <w:color w:val="FF0000"/>
          <w:kern w:val="24"/>
          <w:sz w:val="20"/>
        </w:rPr>
        <w:t>The field experiences must be in the candidates’ endorsement areas.</w:t>
      </w:r>
    </w:p>
    <w:p w:rsidR="0018744D" w:rsidRDefault="0018744D" w:rsidP="0018744D">
      <w:pPr>
        <w:numPr>
          <w:ilvl w:val="0"/>
          <w:numId w:val="12"/>
        </w:numPr>
        <w:spacing w:line="240" w:lineRule="auto"/>
        <w:rPr>
          <w:rFonts w:ascii="Calibri" w:hAnsi="Calibri" w:cs="Calibri"/>
          <w:i/>
          <w:color w:val="FF0000"/>
          <w:kern w:val="24"/>
          <w:sz w:val="20"/>
        </w:rPr>
      </w:pPr>
      <w:r>
        <w:rPr>
          <w:rFonts w:ascii="Calibri" w:hAnsi="Calibri" w:cs="Calibri"/>
          <w:i/>
          <w:color w:val="FF0000"/>
          <w:kern w:val="24"/>
          <w:sz w:val="20"/>
        </w:rPr>
        <w:t>At least nine of the required 15 weeks must be:</w:t>
      </w:r>
    </w:p>
    <w:p w:rsidR="0018744D" w:rsidRDefault="0018744D" w:rsidP="0018744D">
      <w:pPr>
        <w:numPr>
          <w:ilvl w:val="1"/>
          <w:numId w:val="12"/>
        </w:numPr>
        <w:spacing w:line="240" w:lineRule="auto"/>
        <w:rPr>
          <w:rFonts w:ascii="Calibri" w:hAnsi="Calibri" w:cs="Calibri"/>
          <w:i/>
          <w:color w:val="FF0000"/>
          <w:kern w:val="24"/>
          <w:sz w:val="20"/>
        </w:rPr>
      </w:pPr>
      <w:r>
        <w:rPr>
          <w:rFonts w:ascii="Calibri" w:hAnsi="Calibri" w:cs="Calibri"/>
          <w:i/>
          <w:color w:val="FF0000"/>
          <w:kern w:val="24"/>
          <w:sz w:val="20"/>
        </w:rPr>
        <w:t>Full-time, consecutive placements in schools.</w:t>
      </w:r>
      <w:r w:rsidRPr="00E6008B">
        <w:rPr>
          <w:rFonts w:ascii="Calibri" w:hAnsi="Calibri" w:cs="Calibri"/>
          <w:b/>
          <w:i/>
          <w:color w:val="FF0000"/>
          <w:kern w:val="24"/>
          <w:sz w:val="20"/>
        </w:rPr>
        <w:t xml:space="preserve"> </w:t>
      </w:r>
      <w:r w:rsidRPr="00722DE9">
        <w:rPr>
          <w:rFonts w:ascii="Calibri" w:hAnsi="Calibri" w:cs="Calibri"/>
          <w:i/>
          <w:color w:val="FF0000"/>
          <w:kern w:val="24"/>
          <w:sz w:val="20"/>
        </w:rPr>
        <w:t>Include</w:t>
      </w:r>
      <w:r>
        <w:rPr>
          <w:rFonts w:ascii="Calibri" w:hAnsi="Calibri" w:cs="Calibri"/>
          <w:i/>
          <w:color w:val="FF0000"/>
          <w:kern w:val="24"/>
          <w:sz w:val="20"/>
        </w:rPr>
        <w:t xml:space="preserve"> the number of hours that is required to be considered a full-time week.</w:t>
      </w:r>
    </w:p>
    <w:p w:rsidR="0018744D" w:rsidRDefault="0018744D" w:rsidP="0018744D">
      <w:pPr>
        <w:numPr>
          <w:ilvl w:val="1"/>
          <w:numId w:val="12"/>
        </w:numPr>
        <w:spacing w:line="240" w:lineRule="auto"/>
        <w:rPr>
          <w:rFonts w:ascii="Calibri" w:hAnsi="Calibri" w:cs="Calibri"/>
          <w:i/>
          <w:color w:val="FF0000"/>
          <w:kern w:val="24"/>
          <w:sz w:val="20"/>
        </w:rPr>
      </w:pPr>
      <w:r>
        <w:rPr>
          <w:rFonts w:ascii="Calibri" w:hAnsi="Calibri" w:cs="Calibri"/>
          <w:i/>
          <w:color w:val="FF0000"/>
          <w:kern w:val="24"/>
          <w:sz w:val="20"/>
        </w:rPr>
        <w:t>T</w:t>
      </w:r>
      <w:r w:rsidRPr="00566B23">
        <w:rPr>
          <w:rFonts w:ascii="Calibri" w:hAnsi="Calibri" w:cs="Calibri"/>
          <w:i/>
          <w:color w:val="FF0000"/>
          <w:kern w:val="24"/>
          <w:sz w:val="20"/>
        </w:rPr>
        <w:t xml:space="preserve">he </w:t>
      </w:r>
      <w:r>
        <w:rPr>
          <w:rFonts w:ascii="Calibri" w:hAnsi="Calibri" w:cs="Calibri"/>
          <w:i/>
          <w:color w:val="FF0000"/>
          <w:kern w:val="24"/>
          <w:sz w:val="20"/>
        </w:rPr>
        <w:t>candidates must assume</w:t>
      </w:r>
      <w:r w:rsidRPr="00566B23">
        <w:rPr>
          <w:rFonts w:ascii="Calibri" w:hAnsi="Calibri" w:cs="Calibri"/>
          <w:i/>
          <w:color w:val="FF0000"/>
          <w:kern w:val="24"/>
          <w:sz w:val="20"/>
        </w:rPr>
        <w:t xml:space="preserve"> </w:t>
      </w:r>
      <w:r>
        <w:rPr>
          <w:rFonts w:ascii="Calibri" w:hAnsi="Calibri" w:cs="Calibri"/>
          <w:i/>
          <w:color w:val="FF0000"/>
          <w:kern w:val="24"/>
          <w:sz w:val="20"/>
        </w:rPr>
        <w:t xml:space="preserve">the </w:t>
      </w:r>
      <w:r w:rsidRPr="00566B23">
        <w:rPr>
          <w:rFonts w:ascii="Calibri" w:hAnsi="Calibri" w:cs="Calibri"/>
          <w:i/>
          <w:color w:val="FF0000"/>
          <w:kern w:val="24"/>
          <w:sz w:val="20"/>
        </w:rPr>
        <w:t>full range of responsibilities of the classroom teacher</w:t>
      </w:r>
      <w:r>
        <w:rPr>
          <w:rFonts w:ascii="Calibri" w:hAnsi="Calibri" w:cs="Calibri"/>
          <w:i/>
          <w:color w:val="FF0000"/>
          <w:kern w:val="24"/>
          <w:sz w:val="20"/>
        </w:rPr>
        <w:t>s</w:t>
      </w:r>
      <w:r w:rsidRPr="00566B23">
        <w:rPr>
          <w:rFonts w:ascii="Calibri" w:hAnsi="Calibri" w:cs="Calibri"/>
          <w:i/>
          <w:color w:val="FF0000"/>
          <w:kern w:val="24"/>
          <w:sz w:val="20"/>
        </w:rPr>
        <w:t xml:space="preserve"> in order to develop and demonstrate the competencies required for initial licensure.</w:t>
      </w:r>
      <w:r>
        <w:rPr>
          <w:rFonts w:ascii="Calibri" w:hAnsi="Calibri" w:cs="Calibri"/>
          <w:i/>
          <w:color w:val="FF0000"/>
          <w:kern w:val="24"/>
          <w:sz w:val="20"/>
        </w:rPr>
        <w:t xml:space="preserve"> List specific duties assumed by the candidate.</w:t>
      </w:r>
    </w:p>
    <w:p w:rsidR="002015E2" w:rsidRDefault="002015E2" w:rsidP="002015E2">
      <w:pPr>
        <w:numPr>
          <w:ilvl w:val="0"/>
          <w:numId w:val="12"/>
        </w:numPr>
        <w:rPr>
          <w:rFonts w:ascii="Calibri" w:hAnsi="Calibri" w:cs="Calibri"/>
          <w:i/>
          <w:color w:val="FF0000"/>
          <w:kern w:val="24"/>
          <w:sz w:val="20"/>
        </w:rPr>
      </w:pPr>
      <w:r>
        <w:rPr>
          <w:rFonts w:ascii="Calibri" w:hAnsi="Calibri" w:cs="Calibri"/>
          <w:i/>
          <w:color w:val="FF0000"/>
          <w:kern w:val="24"/>
          <w:sz w:val="20"/>
        </w:rPr>
        <w:t>For the remaining six weeks:</w:t>
      </w:r>
    </w:p>
    <w:p w:rsidR="002015E2" w:rsidRDefault="002015E2" w:rsidP="002015E2">
      <w:pPr>
        <w:numPr>
          <w:ilvl w:val="1"/>
          <w:numId w:val="12"/>
        </w:numPr>
        <w:rPr>
          <w:rFonts w:ascii="Calibri" w:hAnsi="Calibri" w:cs="Calibri"/>
          <w:i/>
          <w:color w:val="FF0000"/>
          <w:kern w:val="24"/>
          <w:sz w:val="20"/>
        </w:rPr>
      </w:pPr>
      <w:r>
        <w:rPr>
          <w:rFonts w:ascii="Calibri" w:hAnsi="Calibri" w:cs="Calibri"/>
          <w:i/>
          <w:color w:val="FF0000"/>
          <w:kern w:val="24"/>
          <w:sz w:val="20"/>
        </w:rPr>
        <w:t xml:space="preserve">Describe the assignments of responsibilities, which may be incremental, in keeping with the objectives of the experience. </w:t>
      </w:r>
    </w:p>
    <w:p w:rsidR="002015E2" w:rsidRDefault="002015E2" w:rsidP="002015E2">
      <w:pPr>
        <w:numPr>
          <w:ilvl w:val="1"/>
          <w:numId w:val="12"/>
        </w:numPr>
        <w:rPr>
          <w:rFonts w:ascii="Calibri" w:hAnsi="Calibri" w:cs="Calibri"/>
          <w:i/>
          <w:color w:val="FF0000"/>
          <w:kern w:val="24"/>
          <w:sz w:val="20"/>
        </w:rPr>
      </w:pPr>
      <w:r>
        <w:rPr>
          <w:rFonts w:ascii="Calibri" w:hAnsi="Calibri" w:cs="Calibri"/>
          <w:i/>
          <w:color w:val="FF0000"/>
          <w:kern w:val="24"/>
          <w:sz w:val="20"/>
        </w:rPr>
        <w:t>Include whether the field experiences are full-time or part-time, including the number of hours required to be considered full-time and part-time.</w:t>
      </w:r>
    </w:p>
    <w:p w:rsidR="00B81B6F" w:rsidRPr="00B81B6F" w:rsidRDefault="00B81B6F" w:rsidP="00B81B6F">
      <w:pPr>
        <w:numPr>
          <w:ilvl w:val="0"/>
          <w:numId w:val="12"/>
        </w:numPr>
        <w:spacing w:line="240" w:lineRule="auto"/>
        <w:rPr>
          <w:rFonts w:ascii="Calibri" w:hAnsi="Calibri" w:cs="Calibri"/>
          <w:i/>
          <w:color w:val="FF0000"/>
          <w:kern w:val="24"/>
          <w:sz w:val="20"/>
        </w:rPr>
      </w:pPr>
      <w:r w:rsidRPr="00B81B6F">
        <w:rPr>
          <w:rFonts w:ascii="Calibri" w:hAnsi="Calibri" w:cs="Calibri"/>
          <w:i/>
          <w:color w:val="FF0000"/>
          <w:kern w:val="24"/>
          <w:sz w:val="20"/>
        </w:rPr>
        <w:t>The student teaching must be supervised by a cooperating teacher, as provided in (3</w:t>
      </w:r>
      <w:proofErr w:type="gramStart"/>
      <w:r w:rsidRPr="00B81B6F">
        <w:rPr>
          <w:rFonts w:ascii="Calibri" w:hAnsi="Calibri" w:cs="Calibri"/>
          <w:i/>
          <w:color w:val="FF0000"/>
          <w:kern w:val="24"/>
          <w:sz w:val="20"/>
        </w:rPr>
        <w:t>)(</w:t>
      </w:r>
      <w:proofErr w:type="gramEnd"/>
      <w:r w:rsidRPr="00B81B6F">
        <w:rPr>
          <w:rFonts w:ascii="Calibri" w:hAnsi="Calibri" w:cs="Calibri"/>
          <w:i/>
          <w:color w:val="FF0000"/>
          <w:kern w:val="24"/>
          <w:sz w:val="20"/>
        </w:rPr>
        <w:t>a) and 584-400-0145, Cooperating Teachers.</w:t>
      </w:r>
    </w:p>
    <w:p w:rsidR="00B81B6F" w:rsidRPr="00B81B6F" w:rsidRDefault="00B81B6F" w:rsidP="00B81B6F">
      <w:pPr>
        <w:numPr>
          <w:ilvl w:val="0"/>
          <w:numId w:val="12"/>
        </w:numPr>
        <w:spacing w:line="240" w:lineRule="auto"/>
        <w:rPr>
          <w:rFonts w:ascii="Calibri" w:hAnsi="Calibri" w:cs="Calibri"/>
          <w:i/>
          <w:color w:val="FF0000"/>
          <w:kern w:val="24"/>
          <w:sz w:val="20"/>
        </w:rPr>
      </w:pPr>
      <w:r w:rsidRPr="00B81B6F">
        <w:rPr>
          <w:rFonts w:ascii="Calibri" w:hAnsi="Calibri" w:cs="Calibri"/>
          <w:i/>
          <w:color w:val="FF0000"/>
          <w:kern w:val="24"/>
          <w:sz w:val="20"/>
        </w:rPr>
        <w:t>Evaluations and Observations: The EPP must require evaluations and observations of preservice candidates as provided:</w:t>
      </w:r>
    </w:p>
    <w:p w:rsidR="00B81B6F" w:rsidRPr="00B81B6F" w:rsidRDefault="00B81B6F" w:rsidP="00B81B6F">
      <w:pPr>
        <w:numPr>
          <w:ilvl w:val="1"/>
          <w:numId w:val="12"/>
        </w:numPr>
        <w:spacing w:line="240" w:lineRule="auto"/>
        <w:rPr>
          <w:rFonts w:ascii="Calibri" w:hAnsi="Calibri" w:cs="Calibri"/>
          <w:i/>
          <w:color w:val="FF0000"/>
          <w:kern w:val="24"/>
          <w:sz w:val="20"/>
        </w:rPr>
      </w:pPr>
      <w:r w:rsidRPr="00B81B6F">
        <w:rPr>
          <w:rFonts w:ascii="Calibri" w:hAnsi="Calibri" w:cs="Calibri"/>
          <w:i/>
          <w:color w:val="FF0000"/>
          <w:kern w:val="24"/>
          <w:sz w:val="20"/>
        </w:rPr>
        <w:t xml:space="preserve">Faculty Supervisor: The faculty supervisor must conduct at least six evaluations and/or observations of the preservice candidate during their 15-week student teaching. The six meetings must include: </w:t>
      </w:r>
    </w:p>
    <w:p w:rsidR="00B81B6F" w:rsidRPr="00B81B6F" w:rsidRDefault="00B81B6F" w:rsidP="00B81B6F">
      <w:pPr>
        <w:numPr>
          <w:ilvl w:val="2"/>
          <w:numId w:val="12"/>
        </w:numPr>
        <w:spacing w:line="240" w:lineRule="auto"/>
        <w:rPr>
          <w:rFonts w:ascii="Calibri" w:hAnsi="Calibri" w:cs="Calibri"/>
          <w:i/>
          <w:color w:val="FF0000"/>
          <w:kern w:val="24"/>
          <w:sz w:val="20"/>
        </w:rPr>
      </w:pPr>
      <w:r w:rsidRPr="00B81B6F">
        <w:rPr>
          <w:rFonts w:ascii="Calibri" w:hAnsi="Calibri" w:cs="Calibri"/>
          <w:i/>
          <w:color w:val="FF0000"/>
          <w:kern w:val="24"/>
          <w:sz w:val="20"/>
        </w:rPr>
        <w:t xml:space="preserve">At least four formal observations of the candidate; and </w:t>
      </w:r>
    </w:p>
    <w:p w:rsidR="00B81B6F" w:rsidRPr="00B81B6F" w:rsidRDefault="00B81B6F" w:rsidP="00B81B6F">
      <w:pPr>
        <w:numPr>
          <w:ilvl w:val="2"/>
          <w:numId w:val="12"/>
        </w:numPr>
        <w:spacing w:line="240" w:lineRule="auto"/>
        <w:rPr>
          <w:rFonts w:ascii="Calibri" w:hAnsi="Calibri" w:cs="Calibri"/>
          <w:i/>
          <w:color w:val="FF0000"/>
          <w:kern w:val="24"/>
          <w:sz w:val="20"/>
        </w:rPr>
      </w:pPr>
      <w:r w:rsidRPr="00B81B6F">
        <w:rPr>
          <w:rFonts w:ascii="Calibri" w:hAnsi="Calibri" w:cs="Calibri"/>
          <w:i/>
          <w:color w:val="FF0000"/>
          <w:kern w:val="24"/>
          <w:sz w:val="20"/>
        </w:rPr>
        <w:t xml:space="preserve">At least two formal evaluations of the candidate. </w:t>
      </w:r>
    </w:p>
    <w:p w:rsidR="00B81B6F" w:rsidRPr="00B81B6F" w:rsidRDefault="00B81B6F" w:rsidP="00B81B6F">
      <w:pPr>
        <w:numPr>
          <w:ilvl w:val="1"/>
          <w:numId w:val="12"/>
        </w:numPr>
        <w:spacing w:line="240" w:lineRule="auto"/>
        <w:rPr>
          <w:rFonts w:ascii="Calibri" w:hAnsi="Calibri" w:cs="Calibri"/>
          <w:i/>
          <w:color w:val="FF0000"/>
          <w:kern w:val="24"/>
          <w:sz w:val="20"/>
        </w:rPr>
      </w:pPr>
      <w:r w:rsidRPr="00B81B6F">
        <w:rPr>
          <w:rFonts w:ascii="Calibri" w:hAnsi="Calibri" w:cs="Calibri"/>
          <w:i/>
          <w:color w:val="FF0000"/>
          <w:kern w:val="24"/>
          <w:sz w:val="20"/>
        </w:rPr>
        <w:t xml:space="preserve">Cooperating Teacher: The cooperating teacher must conduct at least six evaluations and/or observations of the preservice candidate during their 15-week student teaching. The six meeting must include: </w:t>
      </w:r>
    </w:p>
    <w:p w:rsidR="00B81B6F" w:rsidRPr="00B81B6F" w:rsidRDefault="00B81B6F" w:rsidP="00B81B6F">
      <w:pPr>
        <w:numPr>
          <w:ilvl w:val="2"/>
          <w:numId w:val="12"/>
        </w:numPr>
        <w:spacing w:line="240" w:lineRule="auto"/>
        <w:rPr>
          <w:rFonts w:ascii="Calibri" w:hAnsi="Calibri" w:cs="Calibri"/>
          <w:i/>
          <w:color w:val="FF0000"/>
          <w:kern w:val="24"/>
          <w:sz w:val="20"/>
        </w:rPr>
      </w:pPr>
      <w:r w:rsidRPr="00B81B6F">
        <w:rPr>
          <w:rFonts w:ascii="Calibri" w:hAnsi="Calibri" w:cs="Calibri"/>
          <w:i/>
          <w:color w:val="FF0000"/>
          <w:kern w:val="24"/>
          <w:sz w:val="20"/>
        </w:rPr>
        <w:t xml:space="preserve">At least four formal observations of the candidate; and </w:t>
      </w:r>
    </w:p>
    <w:p w:rsidR="00B81B6F" w:rsidRPr="00B81B6F" w:rsidRDefault="00B81B6F" w:rsidP="00B81B6F">
      <w:pPr>
        <w:numPr>
          <w:ilvl w:val="2"/>
          <w:numId w:val="12"/>
        </w:numPr>
        <w:spacing w:line="240" w:lineRule="auto"/>
        <w:rPr>
          <w:rFonts w:ascii="Calibri" w:hAnsi="Calibri" w:cs="Calibri"/>
          <w:i/>
          <w:color w:val="FF0000"/>
          <w:kern w:val="24"/>
          <w:sz w:val="20"/>
        </w:rPr>
      </w:pPr>
      <w:r w:rsidRPr="00B81B6F">
        <w:rPr>
          <w:rFonts w:ascii="Calibri" w:hAnsi="Calibri" w:cs="Calibri"/>
          <w:i/>
          <w:color w:val="FF0000"/>
          <w:kern w:val="24"/>
          <w:sz w:val="20"/>
        </w:rPr>
        <w:t>At least two formal evaluations of the candidate.  One of the formal evaluations may be completed as a joint evaluation with the faculty supervisor.</w:t>
      </w:r>
    </w:p>
    <w:p w:rsidR="00B81B6F" w:rsidRDefault="00B81B6F" w:rsidP="00B81B6F">
      <w:pPr>
        <w:spacing w:line="240" w:lineRule="auto"/>
        <w:ind w:left="720"/>
        <w:rPr>
          <w:rFonts w:ascii="Calibri" w:hAnsi="Calibri" w:cs="Calibri"/>
          <w:i/>
          <w:color w:val="FF0000"/>
          <w:kern w:val="24"/>
          <w:sz w:val="20"/>
        </w:rPr>
      </w:pPr>
    </w:p>
    <w:p w:rsidR="00B81B6F" w:rsidRPr="00A65265" w:rsidRDefault="00B81B6F" w:rsidP="00B81B6F">
      <w:pPr>
        <w:spacing w:line="240" w:lineRule="auto"/>
        <w:ind w:left="720"/>
        <w:rPr>
          <w:rFonts w:ascii="Calibri" w:hAnsi="Calibri" w:cs="Calibri"/>
          <w:i/>
          <w:color w:val="FF0000"/>
          <w:kern w:val="24"/>
          <w:sz w:val="18"/>
        </w:rPr>
      </w:pPr>
      <w:r w:rsidRPr="00A65265">
        <w:rPr>
          <w:rFonts w:ascii="Calibri" w:hAnsi="Calibri" w:cs="Calibri"/>
          <w:b/>
          <w:i/>
          <w:color w:val="FF0000"/>
          <w:kern w:val="24"/>
          <w:sz w:val="18"/>
        </w:rPr>
        <w:t>NOTE</w:t>
      </w:r>
      <w:r w:rsidRPr="00A65265">
        <w:rPr>
          <w:rFonts w:ascii="Calibri" w:hAnsi="Calibri" w:cs="Calibri"/>
          <w:i/>
          <w:color w:val="FF0000"/>
          <w:kern w:val="24"/>
          <w:sz w:val="18"/>
        </w:rPr>
        <w:t>: A formal observation conducted by a Cooperating Teacher must include a pre-lesson meeting with the candidate, observation of the candidate’s lesson, and a post-lesson meeting with the candidate. The purpose of the pre-meeting is to discuss the plan for the observed lesson. The purpose of the post-lesson meeting is to provide feedback to the candidate relevant to the observed lesson. The Cooperating Teacher may present their feedback to the candidate in oral or written form. The Cooperating Teacher or EPP must record the date(s) and time(s) of the pre-meeting, lesson observation and the post-meeting that constitute the formal observation in the candidate’s clinical practices records or documentation.</w:t>
      </w:r>
    </w:p>
    <w:p w:rsidR="00B81B6F" w:rsidRPr="00B81B6F" w:rsidRDefault="00B81B6F" w:rsidP="00B81B6F">
      <w:pPr>
        <w:spacing w:line="240" w:lineRule="auto"/>
        <w:rPr>
          <w:rFonts w:ascii="Calibri" w:hAnsi="Calibri" w:cs="Calibri"/>
          <w:i/>
          <w:color w:val="FF0000"/>
          <w:kern w:val="24"/>
          <w:sz w:val="20"/>
        </w:rPr>
      </w:pPr>
    </w:p>
    <w:p w:rsidR="00B81B6F" w:rsidRPr="00B81B6F" w:rsidRDefault="00B81B6F" w:rsidP="00B81B6F">
      <w:pPr>
        <w:numPr>
          <w:ilvl w:val="0"/>
          <w:numId w:val="12"/>
        </w:numPr>
        <w:spacing w:line="240" w:lineRule="auto"/>
        <w:rPr>
          <w:rFonts w:ascii="Calibri" w:hAnsi="Calibri" w:cs="Calibri"/>
          <w:i/>
          <w:color w:val="FF0000"/>
          <w:kern w:val="24"/>
          <w:sz w:val="20"/>
        </w:rPr>
      </w:pPr>
      <w:r w:rsidRPr="00B81B6F">
        <w:rPr>
          <w:rFonts w:ascii="Calibri" w:hAnsi="Calibri" w:cs="Calibri"/>
          <w:i/>
          <w:color w:val="FF0000"/>
          <w:kern w:val="24"/>
          <w:sz w:val="20"/>
        </w:rPr>
        <w:t xml:space="preserve">Virtual Evaluations and Observations: </w:t>
      </w:r>
      <w:r w:rsidR="00A65265">
        <w:rPr>
          <w:rFonts w:ascii="Calibri" w:hAnsi="Calibri" w:cs="Calibri"/>
          <w:i/>
          <w:color w:val="FF0000"/>
          <w:kern w:val="24"/>
          <w:sz w:val="20"/>
        </w:rPr>
        <w:t>T</w:t>
      </w:r>
      <w:r w:rsidRPr="00B81B6F">
        <w:rPr>
          <w:rFonts w:ascii="Calibri" w:hAnsi="Calibri" w:cs="Calibri"/>
          <w:i/>
          <w:color w:val="FF0000"/>
          <w:kern w:val="24"/>
          <w:sz w:val="20"/>
        </w:rPr>
        <w:t>he faculty supervisor:</w:t>
      </w:r>
    </w:p>
    <w:p w:rsidR="00B81B6F" w:rsidRPr="00B81B6F" w:rsidRDefault="00B81B6F" w:rsidP="00B81B6F">
      <w:pPr>
        <w:numPr>
          <w:ilvl w:val="1"/>
          <w:numId w:val="12"/>
        </w:numPr>
        <w:spacing w:line="240" w:lineRule="auto"/>
        <w:rPr>
          <w:rFonts w:ascii="Calibri" w:hAnsi="Calibri" w:cs="Calibri"/>
          <w:i/>
          <w:color w:val="FF0000"/>
          <w:kern w:val="24"/>
          <w:sz w:val="20"/>
        </w:rPr>
      </w:pPr>
      <w:r w:rsidRPr="00B81B6F">
        <w:rPr>
          <w:rFonts w:ascii="Calibri" w:hAnsi="Calibri" w:cs="Calibri"/>
          <w:i/>
          <w:color w:val="FF0000"/>
          <w:kern w:val="24"/>
          <w:sz w:val="20"/>
        </w:rPr>
        <w:t>Must conduct at least two of the required four observations in person with the candidate in the candidate’s classroom setting; and</w:t>
      </w:r>
    </w:p>
    <w:p w:rsidR="00B81B6F" w:rsidRPr="00B81B6F" w:rsidRDefault="00B81B6F" w:rsidP="00B81B6F">
      <w:pPr>
        <w:numPr>
          <w:ilvl w:val="1"/>
          <w:numId w:val="12"/>
        </w:numPr>
        <w:spacing w:line="240" w:lineRule="auto"/>
        <w:rPr>
          <w:rFonts w:ascii="Calibri" w:hAnsi="Calibri" w:cs="Calibri"/>
          <w:i/>
          <w:color w:val="FF0000"/>
          <w:kern w:val="24"/>
          <w:sz w:val="20"/>
        </w:rPr>
      </w:pPr>
      <w:r w:rsidRPr="00B81B6F">
        <w:rPr>
          <w:rFonts w:ascii="Calibri" w:hAnsi="Calibri" w:cs="Calibri"/>
          <w:i/>
          <w:color w:val="FF0000"/>
          <w:kern w:val="24"/>
          <w:sz w:val="20"/>
        </w:rPr>
        <w:t xml:space="preserve">May conduct the remaining observations and evaluations virtually. </w:t>
      </w:r>
    </w:p>
    <w:p w:rsidR="00B81B6F" w:rsidRPr="00B81B6F" w:rsidRDefault="00B81B6F" w:rsidP="00B81B6F">
      <w:pPr>
        <w:numPr>
          <w:ilvl w:val="1"/>
          <w:numId w:val="12"/>
        </w:numPr>
        <w:spacing w:line="240" w:lineRule="auto"/>
        <w:rPr>
          <w:rFonts w:ascii="Calibri" w:hAnsi="Calibri" w:cs="Calibri"/>
          <w:i/>
          <w:color w:val="FF0000"/>
          <w:kern w:val="24"/>
          <w:sz w:val="20"/>
        </w:rPr>
      </w:pPr>
      <w:r w:rsidRPr="00B81B6F">
        <w:rPr>
          <w:rFonts w:ascii="Calibri" w:hAnsi="Calibri" w:cs="Calibri"/>
          <w:i/>
          <w:color w:val="FF0000"/>
          <w:kern w:val="24"/>
          <w:sz w:val="20"/>
        </w:rPr>
        <w:t xml:space="preserve">The use of virtual supervision and evaluations must be reported to the Commission, as provided in the Program Review and Standards Handbook. </w:t>
      </w:r>
    </w:p>
    <w:p w:rsidR="00B81B6F" w:rsidRPr="00B81B6F" w:rsidRDefault="00B81B6F" w:rsidP="00B81B6F">
      <w:pPr>
        <w:spacing w:line="240" w:lineRule="auto"/>
        <w:rPr>
          <w:rFonts w:ascii="Calibri" w:hAnsi="Calibri" w:cs="Calibri"/>
          <w:i/>
          <w:color w:val="FF0000"/>
          <w:kern w:val="24"/>
          <w:sz w:val="20"/>
        </w:rPr>
      </w:pPr>
    </w:p>
    <w:p w:rsidR="00B81B6F" w:rsidRDefault="00A65265" w:rsidP="00A65265">
      <w:pPr>
        <w:numPr>
          <w:ilvl w:val="0"/>
          <w:numId w:val="12"/>
        </w:numPr>
        <w:spacing w:line="240" w:lineRule="auto"/>
        <w:rPr>
          <w:rFonts w:ascii="Calibri" w:hAnsi="Calibri" w:cs="Calibri"/>
          <w:i/>
          <w:color w:val="FF0000"/>
          <w:kern w:val="24"/>
          <w:sz w:val="20"/>
        </w:rPr>
      </w:pPr>
      <w:r>
        <w:rPr>
          <w:rFonts w:ascii="Calibri" w:hAnsi="Calibri" w:cs="Calibri"/>
          <w:i/>
          <w:color w:val="FF0000"/>
          <w:kern w:val="24"/>
          <w:sz w:val="20"/>
        </w:rPr>
        <w:t xml:space="preserve">If the proposed program plans to use substitute teaching as a component of the clinical practices for pre-service candidates, provide a description of how the </w:t>
      </w:r>
      <w:r w:rsidR="00B81B6F" w:rsidRPr="00B81B6F">
        <w:rPr>
          <w:rFonts w:ascii="Calibri" w:hAnsi="Calibri" w:cs="Calibri"/>
          <w:i/>
          <w:color w:val="FF0000"/>
          <w:kern w:val="24"/>
          <w:sz w:val="20"/>
        </w:rPr>
        <w:t xml:space="preserve">substitute teaching </w:t>
      </w:r>
      <w:r>
        <w:rPr>
          <w:rFonts w:ascii="Calibri" w:hAnsi="Calibri" w:cs="Calibri"/>
          <w:i/>
          <w:color w:val="FF0000"/>
          <w:kern w:val="24"/>
          <w:sz w:val="20"/>
        </w:rPr>
        <w:t>will be incorporated into the design of the clinical practices experiences.</w:t>
      </w:r>
    </w:p>
    <w:p w:rsidR="002015E2" w:rsidRDefault="002015E2" w:rsidP="002015E2">
      <w:pPr>
        <w:spacing w:line="240" w:lineRule="auto"/>
        <w:rPr>
          <w:rFonts w:ascii="Calibri" w:hAnsi="Calibri" w:cs="Calibri"/>
          <w:i/>
          <w:color w:val="FF0000"/>
          <w:kern w:val="24"/>
          <w:sz w:val="20"/>
        </w:rPr>
      </w:pPr>
    </w:p>
    <w:p w:rsidR="002015E2" w:rsidRPr="00B81B6F" w:rsidRDefault="002015E2" w:rsidP="002015E2">
      <w:pPr>
        <w:numPr>
          <w:ilvl w:val="0"/>
          <w:numId w:val="12"/>
        </w:numPr>
        <w:spacing w:line="240" w:lineRule="auto"/>
        <w:rPr>
          <w:rFonts w:ascii="Calibri" w:hAnsi="Calibri" w:cs="Calibri"/>
          <w:i/>
          <w:color w:val="FF0000"/>
          <w:kern w:val="24"/>
          <w:sz w:val="20"/>
        </w:rPr>
      </w:pPr>
      <w:r>
        <w:rPr>
          <w:rFonts w:ascii="Calibri" w:hAnsi="Calibri" w:cs="Calibri"/>
          <w:i/>
          <w:color w:val="FF0000"/>
          <w:kern w:val="24"/>
          <w:sz w:val="20"/>
        </w:rPr>
        <w:t>If the length of the field experience varies by term, please note the variance in the narrative.</w:t>
      </w:r>
    </w:p>
    <w:p w:rsidR="00B81B6F" w:rsidRPr="00B81B6F" w:rsidRDefault="00B81B6F" w:rsidP="00B81B6F">
      <w:pPr>
        <w:spacing w:line="240" w:lineRule="auto"/>
        <w:rPr>
          <w:rFonts w:ascii="Calibri" w:hAnsi="Calibri" w:cs="Calibri"/>
          <w:i/>
          <w:color w:val="FF0000"/>
          <w:kern w:val="24"/>
          <w:sz w:val="20"/>
        </w:rPr>
      </w:pPr>
    </w:p>
    <w:p w:rsidR="002015E2" w:rsidRDefault="002015E2" w:rsidP="002015E2">
      <w:pPr>
        <w:spacing w:line="240" w:lineRule="auto"/>
        <w:rPr>
          <w:rFonts w:ascii="Calibri" w:hAnsi="Calibri" w:cs="Calibri"/>
          <w:i/>
          <w:color w:val="FF0000"/>
          <w:kern w:val="24"/>
          <w:sz w:val="20"/>
        </w:rPr>
      </w:pPr>
      <w:r w:rsidRPr="006332D0">
        <w:rPr>
          <w:rFonts w:ascii="Calibri" w:hAnsi="Calibri" w:cs="Calibri"/>
          <w:b/>
          <w:i/>
          <w:color w:val="FF0000"/>
          <w:kern w:val="24"/>
          <w:sz w:val="20"/>
        </w:rPr>
        <w:t>In-servi</w:t>
      </w:r>
      <w:r w:rsidR="003E23DA">
        <w:rPr>
          <w:rFonts w:ascii="Calibri" w:hAnsi="Calibri" w:cs="Calibri"/>
          <w:b/>
          <w:i/>
          <w:color w:val="FF0000"/>
          <w:kern w:val="24"/>
          <w:sz w:val="20"/>
        </w:rPr>
        <w:t>ce (advanced) teacher candidate proposals, including additional endorsements, for</w:t>
      </w:r>
      <w:r w:rsidRPr="00957FBA">
        <w:rPr>
          <w:rFonts w:ascii="Calibri" w:hAnsi="Calibri" w:cs="Calibri"/>
          <w:b/>
          <w:i/>
          <w:color w:val="FF0000"/>
          <w:kern w:val="24"/>
          <w:sz w:val="20"/>
        </w:rPr>
        <w:t xml:space="preserve"> program-required areas:</w:t>
      </w:r>
      <w:r w:rsidRPr="00957FBA">
        <w:rPr>
          <w:rFonts w:ascii="Calibri" w:hAnsi="Calibri" w:cs="Calibri"/>
          <w:i/>
          <w:color w:val="FF0000"/>
          <w:kern w:val="24"/>
          <w:sz w:val="20"/>
        </w:rPr>
        <w:t xml:space="preserve"> </w:t>
      </w:r>
      <w:hyperlink r:id="rId14" w:history="1">
        <w:r w:rsidRPr="00957FBA">
          <w:rPr>
            <w:rStyle w:val="Hyperlink"/>
            <w:rFonts w:ascii="Calibri" w:hAnsi="Calibri" w:cs="Calibri"/>
            <w:i/>
            <w:kern w:val="24"/>
            <w:sz w:val="20"/>
          </w:rPr>
          <w:t>OAR 584-400-1040</w:t>
        </w:r>
      </w:hyperlink>
    </w:p>
    <w:p w:rsidR="002015E2" w:rsidRDefault="002015E2" w:rsidP="002015E2">
      <w:pPr>
        <w:spacing w:line="240" w:lineRule="auto"/>
        <w:rPr>
          <w:rFonts w:ascii="Calibri" w:hAnsi="Calibri" w:cs="Calibri"/>
          <w:i/>
          <w:color w:val="FF0000"/>
          <w:kern w:val="24"/>
          <w:sz w:val="20"/>
        </w:rPr>
      </w:pPr>
      <w:r>
        <w:rPr>
          <w:rFonts w:ascii="Calibri" w:hAnsi="Calibri" w:cs="Calibri"/>
          <w:i/>
          <w:color w:val="FF0000"/>
          <w:kern w:val="24"/>
          <w:sz w:val="20"/>
        </w:rPr>
        <w:t>The proposal for clinical practices within the new program must include evidence of meeting the following requirements:</w:t>
      </w:r>
    </w:p>
    <w:p w:rsidR="002015E2" w:rsidRDefault="002015E2" w:rsidP="002015E2">
      <w:pPr>
        <w:pStyle w:val="ListParagraph"/>
        <w:numPr>
          <w:ilvl w:val="0"/>
          <w:numId w:val="12"/>
        </w:numPr>
        <w:rPr>
          <w:rFonts w:ascii="Calibri" w:hAnsi="Calibri" w:cs="Calibri"/>
          <w:i/>
          <w:color w:val="FF0000"/>
          <w:kern w:val="24"/>
          <w:sz w:val="20"/>
        </w:rPr>
      </w:pPr>
      <w:r>
        <w:rPr>
          <w:rFonts w:ascii="Calibri" w:hAnsi="Calibri" w:cs="Calibri"/>
          <w:i/>
          <w:color w:val="FF0000"/>
          <w:kern w:val="24"/>
          <w:sz w:val="20"/>
        </w:rPr>
        <w:t>Provide a two-dimensional table (program term, horizontal – program field experience, vertical) and/or narrative report to describe how the program’s field or clinical experience in a public or private school setting will ensure candidate</w:t>
      </w:r>
      <w:r w:rsidR="00074A8A">
        <w:rPr>
          <w:rFonts w:ascii="Calibri" w:hAnsi="Calibri" w:cs="Calibri"/>
          <w:i/>
          <w:color w:val="FF0000"/>
          <w:kern w:val="24"/>
          <w:sz w:val="20"/>
        </w:rPr>
        <w:t>s</w:t>
      </w:r>
      <w:r>
        <w:rPr>
          <w:rFonts w:ascii="Calibri" w:hAnsi="Calibri" w:cs="Calibri"/>
          <w:i/>
          <w:color w:val="FF0000"/>
          <w:kern w:val="24"/>
          <w:sz w:val="20"/>
        </w:rPr>
        <w:t xml:space="preserve"> will be able to demonstrate the knowledge, skills, and abilities necessary to be successful candidate</w:t>
      </w:r>
      <w:r w:rsidR="00074A8A">
        <w:rPr>
          <w:rFonts w:ascii="Calibri" w:hAnsi="Calibri" w:cs="Calibri"/>
          <w:i/>
          <w:color w:val="FF0000"/>
          <w:kern w:val="24"/>
          <w:sz w:val="20"/>
        </w:rPr>
        <w:t>s</w:t>
      </w:r>
      <w:r>
        <w:rPr>
          <w:rFonts w:ascii="Calibri" w:hAnsi="Calibri" w:cs="Calibri"/>
          <w:i/>
          <w:color w:val="FF0000"/>
          <w:kern w:val="24"/>
          <w:sz w:val="20"/>
        </w:rPr>
        <w:t xml:space="preserve"> for licensure or endorsement.</w:t>
      </w:r>
    </w:p>
    <w:p w:rsidR="002015E2" w:rsidRDefault="002015E2" w:rsidP="002015E2">
      <w:pPr>
        <w:pStyle w:val="ListParagraph"/>
        <w:numPr>
          <w:ilvl w:val="0"/>
          <w:numId w:val="12"/>
        </w:numPr>
        <w:rPr>
          <w:rFonts w:ascii="Calibri" w:hAnsi="Calibri" w:cs="Calibri"/>
          <w:i/>
          <w:color w:val="FF0000"/>
          <w:kern w:val="24"/>
          <w:sz w:val="20"/>
        </w:rPr>
      </w:pPr>
      <w:r>
        <w:rPr>
          <w:rFonts w:ascii="Calibri" w:hAnsi="Calibri" w:cs="Calibri"/>
          <w:i/>
          <w:color w:val="FF0000"/>
          <w:kern w:val="24"/>
          <w:sz w:val="20"/>
        </w:rPr>
        <w:t>The field experience must be at least two semester or three quarter hours in length.</w:t>
      </w:r>
    </w:p>
    <w:p w:rsidR="00C5489E" w:rsidRPr="00C5489E" w:rsidRDefault="00C5489E" w:rsidP="00C5489E">
      <w:pPr>
        <w:numPr>
          <w:ilvl w:val="0"/>
          <w:numId w:val="21"/>
        </w:numPr>
        <w:spacing w:line="240" w:lineRule="auto"/>
        <w:rPr>
          <w:rFonts w:ascii="Calibri" w:hAnsi="Calibri" w:cs="Calibri"/>
          <w:i/>
          <w:color w:val="FF0000"/>
          <w:kern w:val="24"/>
          <w:sz w:val="20"/>
        </w:rPr>
      </w:pPr>
      <w:r w:rsidRPr="00C5489E">
        <w:rPr>
          <w:rFonts w:ascii="Calibri" w:hAnsi="Calibri" w:cs="Calibri"/>
          <w:i/>
          <w:color w:val="FF0000"/>
          <w:kern w:val="24"/>
          <w:sz w:val="20"/>
        </w:rPr>
        <w:t>Observations and Evaluations: The EPP must require evaluation</w:t>
      </w:r>
      <w:r w:rsidR="002015E2">
        <w:rPr>
          <w:rFonts w:ascii="Calibri" w:hAnsi="Calibri" w:cs="Calibri"/>
          <w:i/>
          <w:color w:val="FF0000"/>
          <w:kern w:val="24"/>
          <w:sz w:val="20"/>
        </w:rPr>
        <w:t>s</w:t>
      </w:r>
      <w:r w:rsidRPr="00C5489E">
        <w:rPr>
          <w:rFonts w:ascii="Calibri" w:hAnsi="Calibri" w:cs="Calibri"/>
          <w:i/>
          <w:color w:val="FF0000"/>
          <w:kern w:val="24"/>
          <w:sz w:val="20"/>
        </w:rPr>
        <w:t xml:space="preserve"> and observation</w:t>
      </w:r>
      <w:r w:rsidR="002015E2">
        <w:rPr>
          <w:rFonts w:ascii="Calibri" w:hAnsi="Calibri" w:cs="Calibri"/>
          <w:i/>
          <w:color w:val="FF0000"/>
          <w:kern w:val="24"/>
          <w:sz w:val="20"/>
        </w:rPr>
        <w:t>s</w:t>
      </w:r>
      <w:r w:rsidRPr="00C5489E">
        <w:rPr>
          <w:rFonts w:ascii="Calibri" w:hAnsi="Calibri" w:cs="Calibri"/>
          <w:i/>
          <w:color w:val="FF0000"/>
          <w:kern w:val="24"/>
          <w:sz w:val="20"/>
        </w:rPr>
        <w:t xml:space="preserve"> of in-service candidates for program-required endorsements, as provided:</w:t>
      </w:r>
    </w:p>
    <w:p w:rsidR="00C5489E" w:rsidRPr="00C5489E" w:rsidRDefault="00C5489E" w:rsidP="00C5489E">
      <w:pPr>
        <w:numPr>
          <w:ilvl w:val="0"/>
          <w:numId w:val="21"/>
        </w:numPr>
        <w:spacing w:line="240" w:lineRule="auto"/>
        <w:rPr>
          <w:rFonts w:ascii="Calibri" w:hAnsi="Calibri" w:cs="Calibri"/>
          <w:i/>
          <w:color w:val="FF0000"/>
          <w:kern w:val="24"/>
          <w:sz w:val="20"/>
        </w:rPr>
      </w:pPr>
      <w:r w:rsidRPr="00C5489E">
        <w:rPr>
          <w:rFonts w:ascii="Calibri" w:hAnsi="Calibri" w:cs="Calibri"/>
          <w:i/>
          <w:color w:val="FF0000"/>
          <w:kern w:val="24"/>
          <w:sz w:val="20"/>
        </w:rPr>
        <w:t xml:space="preserve">Faculty Supervisor: The faculty supervisor must conduct at least three evaluations and/or observations of the in-service candidate during their clinical practice. The three meetings must include: </w:t>
      </w:r>
    </w:p>
    <w:p w:rsidR="00C5489E" w:rsidRPr="00C5489E" w:rsidRDefault="00C5489E" w:rsidP="00C5489E">
      <w:pPr>
        <w:numPr>
          <w:ilvl w:val="1"/>
          <w:numId w:val="21"/>
        </w:numPr>
        <w:spacing w:line="240" w:lineRule="auto"/>
        <w:rPr>
          <w:rFonts w:ascii="Calibri" w:hAnsi="Calibri" w:cs="Calibri"/>
          <w:i/>
          <w:color w:val="FF0000"/>
          <w:kern w:val="24"/>
          <w:sz w:val="20"/>
        </w:rPr>
      </w:pPr>
      <w:r w:rsidRPr="00C5489E">
        <w:rPr>
          <w:rFonts w:ascii="Calibri" w:hAnsi="Calibri" w:cs="Calibri"/>
          <w:i/>
          <w:color w:val="FF0000"/>
          <w:kern w:val="24"/>
          <w:sz w:val="20"/>
        </w:rPr>
        <w:t xml:space="preserve">At least two formal observations of the candidate; and </w:t>
      </w:r>
    </w:p>
    <w:p w:rsidR="00C5489E" w:rsidRPr="00C5489E" w:rsidRDefault="00C5489E" w:rsidP="00C5489E">
      <w:pPr>
        <w:numPr>
          <w:ilvl w:val="1"/>
          <w:numId w:val="21"/>
        </w:numPr>
        <w:spacing w:line="240" w:lineRule="auto"/>
        <w:rPr>
          <w:rFonts w:ascii="Calibri" w:hAnsi="Calibri" w:cs="Calibri"/>
          <w:i/>
          <w:color w:val="FF0000"/>
          <w:kern w:val="24"/>
          <w:sz w:val="20"/>
        </w:rPr>
      </w:pPr>
      <w:r w:rsidRPr="00C5489E">
        <w:rPr>
          <w:rFonts w:ascii="Calibri" w:hAnsi="Calibri" w:cs="Calibri"/>
          <w:i/>
          <w:color w:val="FF0000"/>
          <w:kern w:val="24"/>
          <w:sz w:val="20"/>
        </w:rPr>
        <w:t xml:space="preserve">At least one formal evaluation of the candidate. </w:t>
      </w:r>
    </w:p>
    <w:p w:rsidR="00C5489E" w:rsidRPr="00C5489E" w:rsidRDefault="00C5489E" w:rsidP="00C5489E">
      <w:pPr>
        <w:numPr>
          <w:ilvl w:val="0"/>
          <w:numId w:val="21"/>
        </w:numPr>
        <w:spacing w:line="240" w:lineRule="auto"/>
        <w:rPr>
          <w:rFonts w:ascii="Calibri" w:hAnsi="Calibri" w:cs="Calibri"/>
          <w:i/>
          <w:color w:val="FF0000"/>
          <w:kern w:val="24"/>
          <w:sz w:val="20"/>
        </w:rPr>
      </w:pPr>
      <w:r w:rsidRPr="00C5489E">
        <w:rPr>
          <w:rFonts w:ascii="Calibri" w:hAnsi="Calibri" w:cs="Calibri"/>
          <w:i/>
          <w:color w:val="FF0000"/>
          <w:kern w:val="24"/>
          <w:sz w:val="20"/>
        </w:rPr>
        <w:t xml:space="preserve">Mentor: The mentor must conduct at least three evaluations and/or observations of the in-service candidate during the clinical practice. The three meetings must include: </w:t>
      </w:r>
    </w:p>
    <w:p w:rsidR="00C5489E" w:rsidRPr="00C5489E" w:rsidRDefault="00C5489E" w:rsidP="00C5489E">
      <w:pPr>
        <w:numPr>
          <w:ilvl w:val="1"/>
          <w:numId w:val="21"/>
        </w:numPr>
        <w:spacing w:line="240" w:lineRule="auto"/>
        <w:rPr>
          <w:rFonts w:ascii="Calibri" w:hAnsi="Calibri" w:cs="Calibri"/>
          <w:i/>
          <w:color w:val="FF0000"/>
          <w:kern w:val="24"/>
          <w:sz w:val="20"/>
        </w:rPr>
      </w:pPr>
      <w:r w:rsidRPr="00C5489E">
        <w:rPr>
          <w:rFonts w:ascii="Calibri" w:hAnsi="Calibri" w:cs="Calibri"/>
          <w:i/>
          <w:color w:val="FF0000"/>
          <w:kern w:val="24"/>
          <w:sz w:val="20"/>
        </w:rPr>
        <w:t xml:space="preserve">At least two formal observations of the candidate; and </w:t>
      </w:r>
    </w:p>
    <w:p w:rsidR="00C5489E" w:rsidRPr="00C5489E" w:rsidRDefault="00C5489E" w:rsidP="00C5489E">
      <w:pPr>
        <w:numPr>
          <w:ilvl w:val="1"/>
          <w:numId w:val="21"/>
        </w:numPr>
        <w:spacing w:line="240" w:lineRule="auto"/>
        <w:rPr>
          <w:rFonts w:ascii="Calibri" w:hAnsi="Calibri" w:cs="Calibri"/>
          <w:i/>
          <w:color w:val="FF0000"/>
          <w:kern w:val="24"/>
          <w:sz w:val="20"/>
        </w:rPr>
      </w:pPr>
      <w:r w:rsidRPr="00C5489E">
        <w:rPr>
          <w:rFonts w:ascii="Calibri" w:hAnsi="Calibri" w:cs="Calibri"/>
          <w:i/>
          <w:color w:val="FF0000"/>
          <w:kern w:val="24"/>
          <w:sz w:val="20"/>
        </w:rPr>
        <w:t>At least one formal evaluation of the candidate.</w:t>
      </w:r>
    </w:p>
    <w:p w:rsidR="00C5489E" w:rsidRPr="00C5489E" w:rsidRDefault="00C5489E" w:rsidP="00C5489E">
      <w:pPr>
        <w:spacing w:line="240" w:lineRule="auto"/>
        <w:rPr>
          <w:rFonts w:ascii="Calibri" w:hAnsi="Calibri" w:cs="Calibri"/>
          <w:i/>
          <w:color w:val="FF0000"/>
          <w:kern w:val="24"/>
          <w:sz w:val="20"/>
        </w:rPr>
      </w:pPr>
    </w:p>
    <w:p w:rsidR="002015E2" w:rsidRDefault="002015E2" w:rsidP="002015E2">
      <w:pPr>
        <w:spacing w:line="240" w:lineRule="auto"/>
        <w:rPr>
          <w:rFonts w:ascii="Calibri" w:hAnsi="Calibri" w:cs="Calibri"/>
          <w:i/>
          <w:color w:val="FF0000"/>
          <w:kern w:val="24"/>
          <w:sz w:val="20"/>
        </w:rPr>
      </w:pPr>
      <w:r w:rsidRPr="006332D0">
        <w:rPr>
          <w:rFonts w:ascii="Calibri" w:hAnsi="Calibri" w:cs="Calibri"/>
          <w:b/>
          <w:i/>
          <w:color w:val="FF0000"/>
          <w:kern w:val="24"/>
          <w:sz w:val="20"/>
        </w:rPr>
        <w:t>Administrative, school social worker, and school psychologist candidates:</w:t>
      </w:r>
      <w:r>
        <w:rPr>
          <w:rFonts w:ascii="Calibri" w:hAnsi="Calibri" w:cs="Calibri"/>
          <w:i/>
          <w:color w:val="FF0000"/>
          <w:kern w:val="24"/>
          <w:sz w:val="20"/>
        </w:rPr>
        <w:t xml:space="preserve"> </w:t>
      </w:r>
      <w:hyperlink r:id="rId15" w:history="1">
        <w:r w:rsidRPr="006332D0">
          <w:rPr>
            <w:rStyle w:val="Hyperlink"/>
            <w:rFonts w:ascii="Calibri" w:hAnsi="Calibri" w:cs="Calibri"/>
            <w:i/>
            <w:kern w:val="24"/>
            <w:sz w:val="20"/>
          </w:rPr>
          <w:t>OAR 584-400-1040</w:t>
        </w:r>
      </w:hyperlink>
    </w:p>
    <w:p w:rsidR="00052B82" w:rsidRDefault="00052B82" w:rsidP="00052B82">
      <w:pPr>
        <w:spacing w:line="240" w:lineRule="auto"/>
        <w:rPr>
          <w:rFonts w:ascii="Calibri" w:hAnsi="Calibri" w:cs="Calibri"/>
          <w:i/>
          <w:color w:val="FF0000"/>
          <w:kern w:val="24"/>
          <w:sz w:val="20"/>
        </w:rPr>
      </w:pPr>
      <w:r>
        <w:rPr>
          <w:rFonts w:ascii="Calibri" w:hAnsi="Calibri" w:cs="Calibri"/>
          <w:i/>
          <w:color w:val="FF0000"/>
          <w:kern w:val="24"/>
          <w:sz w:val="20"/>
        </w:rPr>
        <w:t>The proposal for clinical practices within the new program must include evidence of meeting the following requirements:</w:t>
      </w:r>
    </w:p>
    <w:p w:rsidR="002015E2" w:rsidRPr="00272BF6" w:rsidRDefault="002015E2" w:rsidP="002015E2">
      <w:pPr>
        <w:pStyle w:val="ListParagraph"/>
        <w:numPr>
          <w:ilvl w:val="0"/>
          <w:numId w:val="23"/>
        </w:numPr>
        <w:rPr>
          <w:rFonts w:ascii="Calibri" w:hAnsi="Calibri" w:cs="Calibri"/>
          <w:i/>
          <w:color w:val="FF0000"/>
          <w:kern w:val="24"/>
          <w:sz w:val="20"/>
        </w:rPr>
      </w:pPr>
      <w:r>
        <w:rPr>
          <w:rFonts w:ascii="Calibri" w:hAnsi="Calibri" w:cs="Calibri"/>
          <w:i/>
          <w:color w:val="FF0000"/>
          <w:kern w:val="24"/>
          <w:sz w:val="20"/>
        </w:rPr>
        <w:t>Provide</w:t>
      </w:r>
      <w:r w:rsidRPr="00272BF6">
        <w:rPr>
          <w:rFonts w:ascii="Calibri" w:hAnsi="Calibri" w:cs="Calibri"/>
          <w:i/>
          <w:color w:val="FF0000"/>
          <w:kern w:val="24"/>
          <w:sz w:val="20"/>
        </w:rPr>
        <w:t xml:space="preserve"> a </w:t>
      </w:r>
      <w:r>
        <w:rPr>
          <w:rFonts w:ascii="Calibri" w:hAnsi="Calibri" w:cs="Calibri"/>
          <w:i/>
          <w:color w:val="FF0000"/>
          <w:kern w:val="24"/>
          <w:sz w:val="20"/>
        </w:rPr>
        <w:t xml:space="preserve">two-dimensional table (program term, horizontal – program field experience, vertical) and/or narrative report to describe how the program’s </w:t>
      </w:r>
      <w:r w:rsidRPr="00272BF6">
        <w:rPr>
          <w:rFonts w:ascii="Calibri" w:hAnsi="Calibri" w:cs="Calibri"/>
          <w:i/>
          <w:color w:val="FF0000"/>
          <w:kern w:val="24"/>
          <w:sz w:val="20"/>
        </w:rPr>
        <w:t xml:space="preserve">field or clinical experience in a public or private school setting </w:t>
      </w:r>
      <w:r w:rsidR="00074A8A">
        <w:rPr>
          <w:rFonts w:ascii="Calibri" w:hAnsi="Calibri" w:cs="Calibri"/>
          <w:i/>
          <w:color w:val="FF0000"/>
          <w:kern w:val="24"/>
          <w:sz w:val="20"/>
        </w:rPr>
        <w:t>will ensure</w:t>
      </w:r>
      <w:r w:rsidRPr="00272BF6">
        <w:rPr>
          <w:rFonts w:ascii="Calibri" w:hAnsi="Calibri" w:cs="Calibri"/>
          <w:i/>
          <w:color w:val="FF0000"/>
          <w:kern w:val="24"/>
          <w:sz w:val="20"/>
        </w:rPr>
        <w:t xml:space="preserve"> candidate</w:t>
      </w:r>
      <w:r w:rsidR="00074A8A">
        <w:rPr>
          <w:rFonts w:ascii="Calibri" w:hAnsi="Calibri" w:cs="Calibri"/>
          <w:i/>
          <w:color w:val="FF0000"/>
          <w:kern w:val="24"/>
          <w:sz w:val="20"/>
        </w:rPr>
        <w:t>s</w:t>
      </w:r>
      <w:r w:rsidRPr="00272BF6">
        <w:rPr>
          <w:rFonts w:ascii="Calibri" w:hAnsi="Calibri" w:cs="Calibri"/>
          <w:i/>
          <w:color w:val="FF0000"/>
          <w:kern w:val="24"/>
          <w:sz w:val="20"/>
        </w:rPr>
        <w:t xml:space="preserve"> will be able to demonstrate the knowledge, skills, and abilities necessary to be successful candidate</w:t>
      </w:r>
      <w:r w:rsidR="00074A8A">
        <w:rPr>
          <w:rFonts w:ascii="Calibri" w:hAnsi="Calibri" w:cs="Calibri"/>
          <w:i/>
          <w:color w:val="FF0000"/>
          <w:kern w:val="24"/>
          <w:sz w:val="20"/>
        </w:rPr>
        <w:t>s</w:t>
      </w:r>
      <w:r w:rsidRPr="00272BF6">
        <w:rPr>
          <w:rFonts w:ascii="Calibri" w:hAnsi="Calibri" w:cs="Calibri"/>
          <w:i/>
          <w:color w:val="FF0000"/>
          <w:kern w:val="24"/>
          <w:sz w:val="20"/>
        </w:rPr>
        <w:t xml:space="preserve"> for </w:t>
      </w:r>
      <w:r>
        <w:rPr>
          <w:rFonts w:ascii="Calibri" w:hAnsi="Calibri" w:cs="Calibri"/>
          <w:i/>
          <w:color w:val="FF0000"/>
          <w:kern w:val="24"/>
          <w:sz w:val="20"/>
        </w:rPr>
        <w:t>licensure or endorsement</w:t>
      </w:r>
      <w:r w:rsidRPr="00272BF6">
        <w:rPr>
          <w:rFonts w:ascii="Calibri" w:hAnsi="Calibri" w:cs="Calibri"/>
          <w:i/>
          <w:color w:val="FF0000"/>
          <w:kern w:val="24"/>
          <w:sz w:val="20"/>
        </w:rPr>
        <w:t>.</w:t>
      </w:r>
      <w:r>
        <w:rPr>
          <w:rFonts w:ascii="Calibri" w:hAnsi="Calibri" w:cs="Calibri"/>
          <w:i/>
          <w:color w:val="FF0000"/>
          <w:kern w:val="24"/>
          <w:sz w:val="20"/>
        </w:rPr>
        <w:t xml:space="preserve"> </w:t>
      </w:r>
    </w:p>
    <w:p w:rsidR="00052B82" w:rsidRPr="00052B82" w:rsidRDefault="00052B82" w:rsidP="00052B82">
      <w:pPr>
        <w:numPr>
          <w:ilvl w:val="0"/>
          <w:numId w:val="23"/>
        </w:numPr>
        <w:spacing w:line="240" w:lineRule="auto"/>
        <w:rPr>
          <w:rFonts w:ascii="Calibri" w:hAnsi="Calibri" w:cs="Calibri"/>
          <w:i/>
          <w:color w:val="FF0000"/>
          <w:kern w:val="24"/>
          <w:sz w:val="20"/>
        </w:rPr>
      </w:pPr>
      <w:r w:rsidRPr="00052B82">
        <w:rPr>
          <w:rFonts w:ascii="Calibri" w:hAnsi="Calibri" w:cs="Calibri"/>
          <w:i/>
          <w:color w:val="FF0000"/>
          <w:kern w:val="24"/>
          <w:sz w:val="20"/>
        </w:rPr>
        <w:t xml:space="preserve">Observations and Evaluations: The EPP must require evaluation and observation of </w:t>
      </w:r>
      <w:r>
        <w:rPr>
          <w:rFonts w:ascii="Calibri" w:hAnsi="Calibri" w:cs="Calibri"/>
          <w:i/>
          <w:color w:val="FF0000"/>
          <w:kern w:val="24"/>
          <w:sz w:val="20"/>
        </w:rPr>
        <w:t>these</w:t>
      </w:r>
      <w:r w:rsidRPr="00052B82">
        <w:rPr>
          <w:rFonts w:ascii="Calibri" w:hAnsi="Calibri" w:cs="Calibri"/>
          <w:i/>
          <w:color w:val="FF0000"/>
          <w:kern w:val="24"/>
          <w:sz w:val="20"/>
        </w:rPr>
        <w:t xml:space="preserve"> candidates for program-required endorsements, as provided:</w:t>
      </w:r>
    </w:p>
    <w:p w:rsidR="00052B82" w:rsidRPr="00052B82" w:rsidRDefault="00052B82" w:rsidP="00052B82">
      <w:pPr>
        <w:numPr>
          <w:ilvl w:val="0"/>
          <w:numId w:val="23"/>
        </w:numPr>
        <w:spacing w:line="240" w:lineRule="auto"/>
        <w:rPr>
          <w:rFonts w:ascii="Calibri" w:hAnsi="Calibri" w:cs="Calibri"/>
          <w:i/>
          <w:color w:val="FF0000"/>
          <w:kern w:val="24"/>
          <w:sz w:val="20"/>
        </w:rPr>
      </w:pPr>
      <w:r w:rsidRPr="00052B82">
        <w:rPr>
          <w:rFonts w:ascii="Calibri" w:hAnsi="Calibri" w:cs="Calibri"/>
          <w:i/>
          <w:color w:val="FF0000"/>
          <w:kern w:val="24"/>
          <w:sz w:val="20"/>
        </w:rPr>
        <w:t>Faculty Supervisor: The faculty supervisor must conduct at least three evaluations and/or observations of the</w:t>
      </w:r>
      <w:r>
        <w:rPr>
          <w:rFonts w:ascii="Calibri" w:hAnsi="Calibri" w:cs="Calibri"/>
          <w:i/>
          <w:color w:val="FF0000"/>
          <w:kern w:val="24"/>
          <w:sz w:val="20"/>
        </w:rPr>
        <w:t>se</w:t>
      </w:r>
      <w:r w:rsidRPr="00052B82">
        <w:rPr>
          <w:rFonts w:ascii="Calibri" w:hAnsi="Calibri" w:cs="Calibri"/>
          <w:i/>
          <w:color w:val="FF0000"/>
          <w:kern w:val="24"/>
          <w:sz w:val="20"/>
        </w:rPr>
        <w:t xml:space="preserve"> candidate</w:t>
      </w:r>
      <w:r>
        <w:rPr>
          <w:rFonts w:ascii="Calibri" w:hAnsi="Calibri" w:cs="Calibri"/>
          <w:i/>
          <w:color w:val="FF0000"/>
          <w:kern w:val="24"/>
          <w:sz w:val="20"/>
        </w:rPr>
        <w:t>s</w:t>
      </w:r>
      <w:r w:rsidRPr="00052B82">
        <w:rPr>
          <w:rFonts w:ascii="Calibri" w:hAnsi="Calibri" w:cs="Calibri"/>
          <w:i/>
          <w:color w:val="FF0000"/>
          <w:kern w:val="24"/>
          <w:sz w:val="20"/>
        </w:rPr>
        <w:t xml:space="preserve"> during their clinical practice. The three meetings must include: </w:t>
      </w:r>
    </w:p>
    <w:p w:rsidR="00052B82" w:rsidRPr="00052B82" w:rsidRDefault="00052B82" w:rsidP="00052B82">
      <w:pPr>
        <w:numPr>
          <w:ilvl w:val="1"/>
          <w:numId w:val="23"/>
        </w:numPr>
        <w:spacing w:line="240" w:lineRule="auto"/>
        <w:rPr>
          <w:rFonts w:ascii="Calibri" w:hAnsi="Calibri" w:cs="Calibri"/>
          <w:i/>
          <w:color w:val="FF0000"/>
          <w:kern w:val="24"/>
          <w:sz w:val="20"/>
        </w:rPr>
      </w:pPr>
      <w:r w:rsidRPr="00052B82">
        <w:rPr>
          <w:rFonts w:ascii="Calibri" w:hAnsi="Calibri" w:cs="Calibri"/>
          <w:i/>
          <w:color w:val="FF0000"/>
          <w:kern w:val="24"/>
          <w:sz w:val="20"/>
        </w:rPr>
        <w:t xml:space="preserve">At least two formal observations of the candidate; and </w:t>
      </w:r>
    </w:p>
    <w:p w:rsidR="00052B82" w:rsidRPr="00052B82" w:rsidRDefault="00052B82" w:rsidP="00052B82">
      <w:pPr>
        <w:numPr>
          <w:ilvl w:val="1"/>
          <w:numId w:val="23"/>
        </w:numPr>
        <w:spacing w:line="240" w:lineRule="auto"/>
        <w:rPr>
          <w:rFonts w:ascii="Calibri" w:hAnsi="Calibri" w:cs="Calibri"/>
          <w:i/>
          <w:color w:val="FF0000"/>
          <w:kern w:val="24"/>
          <w:sz w:val="20"/>
        </w:rPr>
      </w:pPr>
      <w:r w:rsidRPr="00052B82">
        <w:rPr>
          <w:rFonts w:ascii="Calibri" w:hAnsi="Calibri" w:cs="Calibri"/>
          <w:i/>
          <w:color w:val="FF0000"/>
          <w:kern w:val="24"/>
          <w:sz w:val="20"/>
        </w:rPr>
        <w:t xml:space="preserve">At least one formal evaluation of the candidate. </w:t>
      </w:r>
    </w:p>
    <w:p w:rsidR="00052B82" w:rsidRPr="00052B82" w:rsidRDefault="00052B82" w:rsidP="00052B82">
      <w:pPr>
        <w:numPr>
          <w:ilvl w:val="0"/>
          <w:numId w:val="23"/>
        </w:numPr>
        <w:spacing w:line="240" w:lineRule="auto"/>
        <w:rPr>
          <w:rFonts w:ascii="Calibri" w:hAnsi="Calibri" w:cs="Calibri"/>
          <w:i/>
          <w:color w:val="FF0000"/>
          <w:kern w:val="24"/>
          <w:sz w:val="20"/>
        </w:rPr>
      </w:pPr>
      <w:r w:rsidRPr="00052B82">
        <w:rPr>
          <w:rFonts w:ascii="Calibri" w:hAnsi="Calibri" w:cs="Calibri"/>
          <w:i/>
          <w:color w:val="FF0000"/>
          <w:kern w:val="24"/>
          <w:sz w:val="20"/>
        </w:rPr>
        <w:t>Mentor: The mentor must conduct at least three evaluations and/or observations of the</w:t>
      </w:r>
      <w:r>
        <w:rPr>
          <w:rFonts w:ascii="Calibri" w:hAnsi="Calibri" w:cs="Calibri"/>
          <w:i/>
          <w:color w:val="FF0000"/>
          <w:kern w:val="24"/>
          <w:sz w:val="20"/>
        </w:rPr>
        <w:t>se</w:t>
      </w:r>
      <w:r w:rsidRPr="00052B82">
        <w:rPr>
          <w:rFonts w:ascii="Calibri" w:hAnsi="Calibri" w:cs="Calibri"/>
          <w:i/>
          <w:color w:val="FF0000"/>
          <w:kern w:val="24"/>
          <w:sz w:val="20"/>
        </w:rPr>
        <w:t xml:space="preserve"> candidate</w:t>
      </w:r>
      <w:r>
        <w:rPr>
          <w:rFonts w:ascii="Calibri" w:hAnsi="Calibri" w:cs="Calibri"/>
          <w:i/>
          <w:color w:val="FF0000"/>
          <w:kern w:val="24"/>
          <w:sz w:val="20"/>
        </w:rPr>
        <w:t>s</w:t>
      </w:r>
      <w:r w:rsidRPr="00052B82">
        <w:rPr>
          <w:rFonts w:ascii="Calibri" w:hAnsi="Calibri" w:cs="Calibri"/>
          <w:i/>
          <w:color w:val="FF0000"/>
          <w:kern w:val="24"/>
          <w:sz w:val="20"/>
        </w:rPr>
        <w:t xml:space="preserve"> during the clinical practice. The three meetings must include: </w:t>
      </w:r>
    </w:p>
    <w:p w:rsidR="00052B82" w:rsidRDefault="00052B82" w:rsidP="00052B82">
      <w:pPr>
        <w:numPr>
          <w:ilvl w:val="1"/>
          <w:numId w:val="23"/>
        </w:numPr>
        <w:spacing w:line="240" w:lineRule="auto"/>
        <w:rPr>
          <w:rFonts w:ascii="Calibri" w:hAnsi="Calibri" w:cs="Calibri"/>
          <w:i/>
          <w:color w:val="FF0000"/>
          <w:kern w:val="24"/>
          <w:sz w:val="20"/>
        </w:rPr>
      </w:pPr>
      <w:r w:rsidRPr="00052B82">
        <w:rPr>
          <w:rFonts w:ascii="Calibri" w:hAnsi="Calibri" w:cs="Calibri"/>
          <w:i/>
          <w:color w:val="FF0000"/>
          <w:kern w:val="24"/>
          <w:sz w:val="20"/>
        </w:rPr>
        <w:t xml:space="preserve">At least two formal observations of the candidate; and </w:t>
      </w:r>
    </w:p>
    <w:p w:rsidR="000F3C00" w:rsidRPr="00052B82" w:rsidRDefault="00052B82" w:rsidP="00052B82">
      <w:pPr>
        <w:numPr>
          <w:ilvl w:val="1"/>
          <w:numId w:val="23"/>
        </w:numPr>
        <w:spacing w:line="240" w:lineRule="auto"/>
        <w:rPr>
          <w:rFonts w:ascii="Calibri" w:hAnsi="Calibri" w:cs="Calibri"/>
          <w:i/>
          <w:color w:val="FF0000"/>
          <w:kern w:val="24"/>
          <w:sz w:val="20"/>
        </w:rPr>
      </w:pPr>
      <w:r w:rsidRPr="00052B82">
        <w:rPr>
          <w:rFonts w:ascii="Calibri" w:hAnsi="Calibri" w:cs="Calibri"/>
          <w:i/>
          <w:color w:val="FF0000"/>
          <w:kern w:val="24"/>
          <w:sz w:val="20"/>
        </w:rPr>
        <w:t>At least one formal evaluation of the candidate.</w:t>
      </w:r>
    </w:p>
    <w:p w:rsidR="00052B82" w:rsidRDefault="00052B82" w:rsidP="000F3C00">
      <w:pPr>
        <w:spacing w:line="240" w:lineRule="auto"/>
        <w:rPr>
          <w:rFonts w:ascii="Calibri" w:hAnsi="Calibri" w:cs="Calibri"/>
          <w:kern w:val="24"/>
          <w:sz w:val="22"/>
        </w:rPr>
      </w:pPr>
    </w:p>
    <w:p w:rsidR="002015E2" w:rsidRDefault="002015E2" w:rsidP="002015E2">
      <w:pPr>
        <w:spacing w:line="240" w:lineRule="auto"/>
        <w:rPr>
          <w:rFonts w:ascii="Calibri" w:hAnsi="Calibri" w:cs="Calibri"/>
          <w:i/>
          <w:color w:val="FF0000"/>
          <w:kern w:val="24"/>
          <w:sz w:val="20"/>
        </w:rPr>
      </w:pPr>
      <w:r w:rsidRPr="006332D0">
        <w:rPr>
          <w:rFonts w:ascii="Calibri" w:hAnsi="Calibri" w:cs="Calibri"/>
          <w:b/>
          <w:i/>
          <w:color w:val="FF0000"/>
          <w:kern w:val="24"/>
          <w:sz w:val="20"/>
        </w:rPr>
        <w:t>Initial (preliminary) school counselor candidates:</w:t>
      </w:r>
      <w:r>
        <w:rPr>
          <w:rFonts w:ascii="Calibri" w:hAnsi="Calibri" w:cs="Calibri"/>
          <w:i/>
          <w:color w:val="FF0000"/>
          <w:kern w:val="24"/>
          <w:sz w:val="20"/>
        </w:rPr>
        <w:t xml:space="preserve"> </w:t>
      </w:r>
      <w:hyperlink r:id="rId16" w:history="1">
        <w:r w:rsidRPr="006332D0">
          <w:rPr>
            <w:rStyle w:val="Hyperlink"/>
            <w:rFonts w:ascii="Calibri" w:hAnsi="Calibri" w:cs="Calibri"/>
            <w:i/>
            <w:kern w:val="24"/>
            <w:sz w:val="20"/>
          </w:rPr>
          <w:t>OAR 584-400-1040</w:t>
        </w:r>
      </w:hyperlink>
      <w:r>
        <w:rPr>
          <w:rFonts w:ascii="Calibri" w:hAnsi="Calibri" w:cs="Calibri"/>
          <w:i/>
          <w:color w:val="FF0000"/>
          <w:kern w:val="24"/>
          <w:sz w:val="20"/>
        </w:rPr>
        <w:t xml:space="preserve"> and </w:t>
      </w:r>
      <w:hyperlink r:id="rId17" w:history="1">
        <w:r w:rsidRPr="006332D0">
          <w:rPr>
            <w:rStyle w:val="Hyperlink"/>
            <w:rFonts w:ascii="Calibri" w:hAnsi="Calibri" w:cs="Calibri"/>
            <w:i/>
            <w:kern w:val="24"/>
            <w:sz w:val="20"/>
          </w:rPr>
          <w:t>OAR 584-018-0305</w:t>
        </w:r>
      </w:hyperlink>
    </w:p>
    <w:p w:rsidR="00052B82" w:rsidRDefault="00052B82" w:rsidP="00052B82">
      <w:pPr>
        <w:spacing w:line="240" w:lineRule="auto"/>
        <w:rPr>
          <w:rFonts w:ascii="Calibri" w:hAnsi="Calibri" w:cs="Calibri"/>
          <w:i/>
          <w:color w:val="FF0000"/>
          <w:kern w:val="24"/>
          <w:sz w:val="20"/>
        </w:rPr>
      </w:pPr>
      <w:r>
        <w:rPr>
          <w:rFonts w:ascii="Calibri" w:hAnsi="Calibri" w:cs="Calibri"/>
          <w:i/>
          <w:color w:val="FF0000"/>
          <w:kern w:val="24"/>
          <w:sz w:val="20"/>
        </w:rPr>
        <w:t>The proposal for clinical practices within the new program must include evidence of meeting the following requirements:</w:t>
      </w:r>
    </w:p>
    <w:p w:rsidR="002015E2" w:rsidRPr="00272BF6" w:rsidRDefault="00074A8A" w:rsidP="002015E2">
      <w:pPr>
        <w:pStyle w:val="ListParagraph"/>
        <w:numPr>
          <w:ilvl w:val="0"/>
          <w:numId w:val="12"/>
        </w:numPr>
        <w:rPr>
          <w:rFonts w:ascii="Calibri" w:hAnsi="Calibri" w:cs="Calibri"/>
          <w:i/>
          <w:color w:val="FF0000"/>
          <w:kern w:val="24"/>
          <w:sz w:val="20"/>
        </w:rPr>
      </w:pPr>
      <w:r>
        <w:rPr>
          <w:rFonts w:ascii="Calibri" w:hAnsi="Calibri" w:cs="Calibri"/>
          <w:i/>
          <w:color w:val="FF0000"/>
          <w:kern w:val="24"/>
          <w:sz w:val="20"/>
        </w:rPr>
        <w:t>Provide</w:t>
      </w:r>
      <w:r w:rsidR="002015E2" w:rsidRPr="00272BF6">
        <w:rPr>
          <w:rFonts w:ascii="Calibri" w:hAnsi="Calibri" w:cs="Calibri"/>
          <w:i/>
          <w:color w:val="FF0000"/>
          <w:kern w:val="24"/>
          <w:sz w:val="20"/>
        </w:rPr>
        <w:t xml:space="preserve"> a </w:t>
      </w:r>
      <w:r w:rsidR="002015E2">
        <w:rPr>
          <w:rFonts w:ascii="Calibri" w:hAnsi="Calibri" w:cs="Calibri"/>
          <w:i/>
          <w:color w:val="FF0000"/>
          <w:kern w:val="24"/>
          <w:sz w:val="20"/>
        </w:rPr>
        <w:t xml:space="preserve">two-dimensional table (program term, horizontal – program field experience, vertical) and/or narrative report to describe how the program’s </w:t>
      </w:r>
      <w:r w:rsidR="002015E2" w:rsidRPr="00272BF6">
        <w:rPr>
          <w:rFonts w:ascii="Calibri" w:hAnsi="Calibri" w:cs="Calibri"/>
          <w:i/>
          <w:color w:val="FF0000"/>
          <w:kern w:val="24"/>
          <w:sz w:val="20"/>
        </w:rPr>
        <w:t xml:space="preserve">field or clinical experience in a public or private school setting </w:t>
      </w:r>
      <w:r>
        <w:rPr>
          <w:rFonts w:ascii="Calibri" w:hAnsi="Calibri" w:cs="Calibri"/>
          <w:i/>
          <w:color w:val="FF0000"/>
          <w:kern w:val="24"/>
          <w:sz w:val="20"/>
        </w:rPr>
        <w:t>will ensure</w:t>
      </w:r>
      <w:r w:rsidR="002015E2" w:rsidRPr="00272BF6">
        <w:rPr>
          <w:rFonts w:ascii="Calibri" w:hAnsi="Calibri" w:cs="Calibri"/>
          <w:i/>
          <w:color w:val="FF0000"/>
          <w:kern w:val="24"/>
          <w:sz w:val="20"/>
        </w:rPr>
        <w:t xml:space="preserve"> candidate</w:t>
      </w:r>
      <w:r>
        <w:rPr>
          <w:rFonts w:ascii="Calibri" w:hAnsi="Calibri" w:cs="Calibri"/>
          <w:i/>
          <w:color w:val="FF0000"/>
          <w:kern w:val="24"/>
          <w:sz w:val="20"/>
        </w:rPr>
        <w:t>s</w:t>
      </w:r>
      <w:r w:rsidR="002015E2" w:rsidRPr="00272BF6">
        <w:rPr>
          <w:rFonts w:ascii="Calibri" w:hAnsi="Calibri" w:cs="Calibri"/>
          <w:i/>
          <w:color w:val="FF0000"/>
          <w:kern w:val="24"/>
          <w:sz w:val="20"/>
        </w:rPr>
        <w:t xml:space="preserve"> will be able to demonstrate the knowledge, skills, and abilities necessary to be successful candidate</w:t>
      </w:r>
      <w:r>
        <w:rPr>
          <w:rFonts w:ascii="Calibri" w:hAnsi="Calibri" w:cs="Calibri"/>
          <w:i/>
          <w:color w:val="FF0000"/>
          <w:kern w:val="24"/>
          <w:sz w:val="20"/>
        </w:rPr>
        <w:t>s</w:t>
      </w:r>
      <w:r w:rsidR="002015E2" w:rsidRPr="00272BF6">
        <w:rPr>
          <w:rFonts w:ascii="Calibri" w:hAnsi="Calibri" w:cs="Calibri"/>
          <w:i/>
          <w:color w:val="FF0000"/>
          <w:kern w:val="24"/>
          <w:sz w:val="20"/>
        </w:rPr>
        <w:t xml:space="preserve"> for </w:t>
      </w:r>
      <w:r w:rsidR="002015E2">
        <w:rPr>
          <w:rFonts w:ascii="Calibri" w:hAnsi="Calibri" w:cs="Calibri"/>
          <w:i/>
          <w:color w:val="FF0000"/>
          <w:kern w:val="24"/>
          <w:sz w:val="20"/>
        </w:rPr>
        <w:t>the Preliminary School Counselor License</w:t>
      </w:r>
      <w:r w:rsidR="002015E2" w:rsidRPr="00272BF6">
        <w:rPr>
          <w:rFonts w:ascii="Calibri" w:hAnsi="Calibri" w:cs="Calibri"/>
          <w:i/>
          <w:color w:val="FF0000"/>
          <w:kern w:val="24"/>
          <w:sz w:val="20"/>
        </w:rPr>
        <w:t>.</w:t>
      </w:r>
      <w:r w:rsidR="002015E2">
        <w:rPr>
          <w:rFonts w:ascii="Calibri" w:hAnsi="Calibri" w:cs="Calibri"/>
          <w:i/>
          <w:color w:val="FF0000"/>
          <w:kern w:val="24"/>
          <w:sz w:val="20"/>
        </w:rPr>
        <w:t xml:space="preserve"> </w:t>
      </w:r>
    </w:p>
    <w:p w:rsidR="00052B82" w:rsidRPr="00052B82" w:rsidRDefault="00052B82" w:rsidP="00052B82">
      <w:pPr>
        <w:numPr>
          <w:ilvl w:val="0"/>
          <w:numId w:val="12"/>
        </w:numPr>
        <w:spacing w:line="240" w:lineRule="auto"/>
        <w:rPr>
          <w:rFonts w:ascii="Calibri" w:hAnsi="Calibri" w:cs="Calibri"/>
          <w:i/>
          <w:color w:val="FF0000"/>
          <w:kern w:val="24"/>
          <w:sz w:val="20"/>
        </w:rPr>
      </w:pPr>
      <w:r w:rsidRPr="00052B82">
        <w:rPr>
          <w:rFonts w:ascii="Calibri" w:hAnsi="Calibri" w:cs="Calibri"/>
          <w:i/>
          <w:color w:val="FF0000"/>
          <w:kern w:val="24"/>
          <w:sz w:val="20"/>
        </w:rPr>
        <w:t xml:space="preserve">Observations and Evaluations: The EPP must require evaluation and observation of </w:t>
      </w:r>
      <w:r>
        <w:rPr>
          <w:rFonts w:ascii="Calibri" w:hAnsi="Calibri" w:cs="Calibri"/>
          <w:i/>
          <w:color w:val="FF0000"/>
          <w:kern w:val="24"/>
          <w:sz w:val="20"/>
        </w:rPr>
        <w:t>these</w:t>
      </w:r>
      <w:r w:rsidRPr="00052B82">
        <w:rPr>
          <w:rFonts w:ascii="Calibri" w:hAnsi="Calibri" w:cs="Calibri"/>
          <w:i/>
          <w:color w:val="FF0000"/>
          <w:kern w:val="24"/>
          <w:sz w:val="20"/>
        </w:rPr>
        <w:t xml:space="preserve"> candidates for program-required endorsements, as provided:</w:t>
      </w:r>
    </w:p>
    <w:p w:rsidR="00052B82" w:rsidRPr="00052B82" w:rsidRDefault="00052B82" w:rsidP="007121A8">
      <w:pPr>
        <w:numPr>
          <w:ilvl w:val="1"/>
          <w:numId w:val="12"/>
        </w:numPr>
        <w:spacing w:line="240" w:lineRule="auto"/>
        <w:rPr>
          <w:rFonts w:ascii="Calibri" w:hAnsi="Calibri" w:cs="Calibri"/>
          <w:i/>
          <w:color w:val="FF0000"/>
          <w:kern w:val="24"/>
          <w:sz w:val="20"/>
        </w:rPr>
      </w:pPr>
      <w:r w:rsidRPr="00052B82">
        <w:rPr>
          <w:rFonts w:ascii="Calibri" w:hAnsi="Calibri" w:cs="Calibri"/>
          <w:i/>
          <w:color w:val="FF0000"/>
          <w:kern w:val="24"/>
          <w:sz w:val="20"/>
        </w:rPr>
        <w:t>Faculty Supervisor: The faculty supervisor must conduct at least three evaluations and/or observations of the</w:t>
      </w:r>
      <w:r>
        <w:rPr>
          <w:rFonts w:ascii="Calibri" w:hAnsi="Calibri" w:cs="Calibri"/>
          <w:i/>
          <w:color w:val="FF0000"/>
          <w:kern w:val="24"/>
          <w:sz w:val="20"/>
        </w:rPr>
        <w:t>se</w:t>
      </w:r>
      <w:r w:rsidRPr="00052B82">
        <w:rPr>
          <w:rFonts w:ascii="Calibri" w:hAnsi="Calibri" w:cs="Calibri"/>
          <w:i/>
          <w:color w:val="FF0000"/>
          <w:kern w:val="24"/>
          <w:sz w:val="20"/>
        </w:rPr>
        <w:t xml:space="preserve"> candidate</w:t>
      </w:r>
      <w:r>
        <w:rPr>
          <w:rFonts w:ascii="Calibri" w:hAnsi="Calibri" w:cs="Calibri"/>
          <w:i/>
          <w:color w:val="FF0000"/>
          <w:kern w:val="24"/>
          <w:sz w:val="20"/>
        </w:rPr>
        <w:t>s</w:t>
      </w:r>
      <w:r w:rsidRPr="00052B82">
        <w:rPr>
          <w:rFonts w:ascii="Calibri" w:hAnsi="Calibri" w:cs="Calibri"/>
          <w:i/>
          <w:color w:val="FF0000"/>
          <w:kern w:val="24"/>
          <w:sz w:val="20"/>
        </w:rPr>
        <w:t xml:space="preserve"> during their clinical practice. The three meetings must include: </w:t>
      </w:r>
    </w:p>
    <w:p w:rsidR="00052B82" w:rsidRPr="00052B82" w:rsidRDefault="00052B82" w:rsidP="007121A8">
      <w:pPr>
        <w:numPr>
          <w:ilvl w:val="2"/>
          <w:numId w:val="12"/>
        </w:numPr>
        <w:spacing w:line="240" w:lineRule="auto"/>
        <w:rPr>
          <w:rFonts w:ascii="Calibri" w:hAnsi="Calibri" w:cs="Calibri"/>
          <w:i/>
          <w:color w:val="FF0000"/>
          <w:kern w:val="24"/>
          <w:sz w:val="20"/>
        </w:rPr>
      </w:pPr>
      <w:r w:rsidRPr="00052B82">
        <w:rPr>
          <w:rFonts w:ascii="Calibri" w:hAnsi="Calibri" w:cs="Calibri"/>
          <w:i/>
          <w:color w:val="FF0000"/>
          <w:kern w:val="24"/>
          <w:sz w:val="20"/>
        </w:rPr>
        <w:t xml:space="preserve">At least two formal observations of the candidate; and </w:t>
      </w:r>
    </w:p>
    <w:p w:rsidR="00052B82" w:rsidRPr="00052B82" w:rsidRDefault="00052B82" w:rsidP="007121A8">
      <w:pPr>
        <w:numPr>
          <w:ilvl w:val="2"/>
          <w:numId w:val="12"/>
        </w:numPr>
        <w:spacing w:line="240" w:lineRule="auto"/>
        <w:rPr>
          <w:rFonts w:ascii="Calibri" w:hAnsi="Calibri" w:cs="Calibri"/>
          <w:i/>
          <w:color w:val="FF0000"/>
          <w:kern w:val="24"/>
          <w:sz w:val="20"/>
        </w:rPr>
      </w:pPr>
      <w:r w:rsidRPr="00052B82">
        <w:rPr>
          <w:rFonts w:ascii="Calibri" w:hAnsi="Calibri" w:cs="Calibri"/>
          <w:i/>
          <w:color w:val="FF0000"/>
          <w:kern w:val="24"/>
          <w:sz w:val="20"/>
        </w:rPr>
        <w:t xml:space="preserve">At least one formal evaluation of the candidate. </w:t>
      </w:r>
    </w:p>
    <w:p w:rsidR="00052B82" w:rsidRPr="00052B82" w:rsidRDefault="00052B82" w:rsidP="007121A8">
      <w:pPr>
        <w:numPr>
          <w:ilvl w:val="1"/>
          <w:numId w:val="12"/>
        </w:numPr>
        <w:spacing w:line="240" w:lineRule="auto"/>
        <w:rPr>
          <w:rFonts w:ascii="Calibri" w:hAnsi="Calibri" w:cs="Calibri"/>
          <w:i/>
          <w:color w:val="FF0000"/>
          <w:kern w:val="24"/>
          <w:sz w:val="20"/>
        </w:rPr>
      </w:pPr>
      <w:r w:rsidRPr="00052B82">
        <w:rPr>
          <w:rFonts w:ascii="Calibri" w:hAnsi="Calibri" w:cs="Calibri"/>
          <w:i/>
          <w:color w:val="FF0000"/>
          <w:kern w:val="24"/>
          <w:sz w:val="20"/>
        </w:rPr>
        <w:t>Mentor: The mentor must conduct at least three evaluations and/or observations of the</w:t>
      </w:r>
      <w:r>
        <w:rPr>
          <w:rFonts w:ascii="Calibri" w:hAnsi="Calibri" w:cs="Calibri"/>
          <w:i/>
          <w:color w:val="FF0000"/>
          <w:kern w:val="24"/>
          <w:sz w:val="20"/>
        </w:rPr>
        <w:t>se</w:t>
      </w:r>
      <w:r w:rsidRPr="00052B82">
        <w:rPr>
          <w:rFonts w:ascii="Calibri" w:hAnsi="Calibri" w:cs="Calibri"/>
          <w:i/>
          <w:color w:val="FF0000"/>
          <w:kern w:val="24"/>
          <w:sz w:val="20"/>
        </w:rPr>
        <w:t xml:space="preserve"> candidate</w:t>
      </w:r>
      <w:r>
        <w:rPr>
          <w:rFonts w:ascii="Calibri" w:hAnsi="Calibri" w:cs="Calibri"/>
          <w:i/>
          <w:color w:val="FF0000"/>
          <w:kern w:val="24"/>
          <w:sz w:val="20"/>
        </w:rPr>
        <w:t>s</w:t>
      </w:r>
      <w:r w:rsidRPr="00052B82">
        <w:rPr>
          <w:rFonts w:ascii="Calibri" w:hAnsi="Calibri" w:cs="Calibri"/>
          <w:i/>
          <w:color w:val="FF0000"/>
          <w:kern w:val="24"/>
          <w:sz w:val="20"/>
        </w:rPr>
        <w:t xml:space="preserve"> during the clinical practice. The three meetings must include: </w:t>
      </w:r>
    </w:p>
    <w:p w:rsidR="00052B82" w:rsidRDefault="00052B82" w:rsidP="007121A8">
      <w:pPr>
        <w:numPr>
          <w:ilvl w:val="2"/>
          <w:numId w:val="12"/>
        </w:numPr>
        <w:spacing w:line="240" w:lineRule="auto"/>
        <w:rPr>
          <w:rFonts w:ascii="Calibri" w:hAnsi="Calibri" w:cs="Calibri"/>
          <w:i/>
          <w:color w:val="FF0000"/>
          <w:kern w:val="24"/>
          <w:sz w:val="20"/>
        </w:rPr>
      </w:pPr>
      <w:r w:rsidRPr="00052B82">
        <w:rPr>
          <w:rFonts w:ascii="Calibri" w:hAnsi="Calibri" w:cs="Calibri"/>
          <w:i/>
          <w:color w:val="FF0000"/>
          <w:kern w:val="24"/>
          <w:sz w:val="20"/>
        </w:rPr>
        <w:t xml:space="preserve">At least two formal observations of the candidate; and </w:t>
      </w:r>
    </w:p>
    <w:p w:rsidR="00052B82" w:rsidRPr="00052B82" w:rsidRDefault="00052B82" w:rsidP="007121A8">
      <w:pPr>
        <w:numPr>
          <w:ilvl w:val="2"/>
          <w:numId w:val="12"/>
        </w:numPr>
        <w:spacing w:line="240" w:lineRule="auto"/>
        <w:rPr>
          <w:rFonts w:ascii="Calibri" w:hAnsi="Calibri" w:cs="Calibri"/>
          <w:i/>
          <w:color w:val="FF0000"/>
          <w:kern w:val="24"/>
          <w:sz w:val="20"/>
        </w:rPr>
      </w:pPr>
      <w:r w:rsidRPr="00052B82">
        <w:rPr>
          <w:rFonts w:ascii="Calibri" w:hAnsi="Calibri" w:cs="Calibri"/>
          <w:i/>
          <w:color w:val="FF0000"/>
          <w:kern w:val="24"/>
          <w:sz w:val="20"/>
        </w:rPr>
        <w:t>At least one formal evaluation of the candidate.</w:t>
      </w:r>
    </w:p>
    <w:p w:rsidR="000F3C00" w:rsidRPr="00D05AE3" w:rsidRDefault="007121A8" w:rsidP="000F3C00">
      <w:pPr>
        <w:pStyle w:val="ListParagraph"/>
        <w:numPr>
          <w:ilvl w:val="0"/>
          <w:numId w:val="12"/>
        </w:numPr>
        <w:rPr>
          <w:rFonts w:ascii="Calibri" w:hAnsi="Calibri" w:cs="Calibri"/>
          <w:i/>
          <w:color w:val="FF0000"/>
          <w:kern w:val="24"/>
          <w:sz w:val="20"/>
        </w:rPr>
      </w:pPr>
      <w:r w:rsidRPr="00D05AE3">
        <w:rPr>
          <w:rFonts w:ascii="Calibri" w:hAnsi="Calibri" w:cs="Calibri"/>
          <w:i/>
          <w:color w:val="FF0000"/>
          <w:kern w:val="24"/>
          <w:sz w:val="20"/>
        </w:rPr>
        <w:t xml:space="preserve">In accordance with </w:t>
      </w:r>
      <w:hyperlink r:id="rId18" w:history="1">
        <w:r w:rsidRPr="003D12F8">
          <w:rPr>
            <w:rStyle w:val="Hyperlink"/>
            <w:rFonts w:ascii="Calibri" w:hAnsi="Calibri" w:cs="Calibri"/>
            <w:i/>
            <w:kern w:val="24"/>
            <w:sz w:val="20"/>
          </w:rPr>
          <w:t>OAR 584-018-0305</w:t>
        </w:r>
      </w:hyperlink>
      <w:r w:rsidRPr="00D05AE3">
        <w:rPr>
          <w:rFonts w:ascii="Calibri" w:hAnsi="Calibri" w:cs="Calibri"/>
          <w:i/>
          <w:color w:val="FF0000"/>
          <w:kern w:val="24"/>
          <w:sz w:val="20"/>
        </w:rPr>
        <w:t xml:space="preserve">, the EPP requires </w:t>
      </w:r>
      <w:r w:rsidR="000F3C00" w:rsidRPr="00D05AE3">
        <w:rPr>
          <w:rFonts w:ascii="Calibri" w:hAnsi="Calibri" w:cs="Calibri"/>
          <w:i/>
          <w:color w:val="FF0000"/>
          <w:kern w:val="24"/>
          <w:sz w:val="20"/>
        </w:rPr>
        <w:t>candidates who have two years of teaching experience in Oregon schools or out-of-state public or regionally accredited private schools to complete a practicum consisting</w:t>
      </w:r>
      <w:r w:rsidR="00052B82">
        <w:rPr>
          <w:rFonts w:ascii="Calibri" w:hAnsi="Calibri" w:cs="Calibri"/>
          <w:i/>
          <w:color w:val="FF0000"/>
          <w:kern w:val="24"/>
          <w:sz w:val="20"/>
        </w:rPr>
        <w:t xml:space="preserve"> </w:t>
      </w:r>
      <w:r w:rsidR="000F3C00" w:rsidRPr="00D05AE3">
        <w:rPr>
          <w:rFonts w:ascii="Calibri" w:hAnsi="Calibri" w:cs="Calibri"/>
          <w:i/>
          <w:color w:val="FF0000"/>
          <w:kern w:val="24"/>
          <w:sz w:val="20"/>
        </w:rPr>
        <w:t>of 200 clock hours of supervised counseling in a public school setting and assemble a portfolio or work sample to demonstrate the candidate's ability to meet the expectations of the public school's counseling program.</w:t>
      </w:r>
    </w:p>
    <w:p w:rsidR="000F3C00" w:rsidRPr="003D12F8" w:rsidRDefault="007121A8" w:rsidP="000F3C00">
      <w:pPr>
        <w:pStyle w:val="ListParagraph"/>
        <w:numPr>
          <w:ilvl w:val="0"/>
          <w:numId w:val="12"/>
        </w:numPr>
        <w:rPr>
          <w:rFonts w:ascii="Calibri" w:hAnsi="Calibri" w:cs="Calibri"/>
          <w:i/>
          <w:color w:val="FF0000"/>
          <w:kern w:val="24"/>
          <w:sz w:val="20"/>
        </w:rPr>
      </w:pPr>
      <w:r w:rsidRPr="003D12F8">
        <w:rPr>
          <w:rFonts w:ascii="Calibri" w:hAnsi="Calibri" w:cs="Calibri"/>
          <w:i/>
          <w:color w:val="FF0000"/>
          <w:kern w:val="24"/>
          <w:sz w:val="20"/>
        </w:rPr>
        <w:t xml:space="preserve">In accordance with </w:t>
      </w:r>
      <w:hyperlink r:id="rId19" w:history="1">
        <w:r w:rsidRPr="006332D0">
          <w:rPr>
            <w:rStyle w:val="Hyperlink"/>
            <w:rFonts w:ascii="Calibri" w:hAnsi="Calibri" w:cs="Calibri"/>
            <w:i/>
            <w:kern w:val="24"/>
            <w:sz w:val="20"/>
          </w:rPr>
          <w:t>OAR 584-018-0305</w:t>
        </w:r>
      </w:hyperlink>
      <w:r w:rsidRPr="003D12F8">
        <w:rPr>
          <w:rFonts w:ascii="Calibri" w:hAnsi="Calibri" w:cs="Calibri"/>
          <w:i/>
          <w:color w:val="FF0000"/>
          <w:kern w:val="24"/>
          <w:sz w:val="20"/>
        </w:rPr>
        <w:t xml:space="preserve">, the EPP requires </w:t>
      </w:r>
      <w:r w:rsidR="000F3C00" w:rsidRPr="003D12F8">
        <w:rPr>
          <w:rFonts w:ascii="Calibri" w:hAnsi="Calibri" w:cs="Calibri"/>
          <w:i/>
          <w:color w:val="FF0000"/>
          <w:kern w:val="24"/>
          <w:sz w:val="20"/>
        </w:rPr>
        <w:t>candidates who do not have two years of teaching experience in any public or regionally accredited private schools to:</w:t>
      </w:r>
    </w:p>
    <w:p w:rsidR="000F3C00" w:rsidRPr="003D12F8" w:rsidRDefault="000F3C00" w:rsidP="000F3C00">
      <w:pPr>
        <w:pStyle w:val="ListParagraph"/>
        <w:numPr>
          <w:ilvl w:val="1"/>
          <w:numId w:val="12"/>
        </w:numPr>
        <w:rPr>
          <w:rFonts w:ascii="Calibri" w:hAnsi="Calibri" w:cs="Calibri"/>
          <w:i/>
          <w:color w:val="FF0000"/>
          <w:kern w:val="24"/>
          <w:sz w:val="20"/>
        </w:rPr>
      </w:pPr>
      <w:r w:rsidRPr="003D12F8">
        <w:rPr>
          <w:rFonts w:ascii="Calibri" w:hAnsi="Calibri" w:cs="Calibri"/>
          <w:i/>
          <w:color w:val="FF0000"/>
          <w:kern w:val="24"/>
          <w:sz w:val="20"/>
        </w:rPr>
        <w:t>Complete a supervised practicum consisting of a minimum of 200 clock hours in a regular classroom in a public school, to include a minimum of 75 clock hours of full responsibility for directing learning.</w:t>
      </w:r>
    </w:p>
    <w:p w:rsidR="000F3C00" w:rsidRPr="003D12F8" w:rsidRDefault="000F3C00" w:rsidP="000F3C00">
      <w:pPr>
        <w:pStyle w:val="ListParagraph"/>
        <w:numPr>
          <w:ilvl w:val="1"/>
          <w:numId w:val="12"/>
        </w:numPr>
        <w:rPr>
          <w:rFonts w:ascii="Calibri" w:hAnsi="Calibri" w:cs="Calibri"/>
          <w:i/>
          <w:color w:val="FF0000"/>
          <w:kern w:val="24"/>
          <w:sz w:val="20"/>
        </w:rPr>
      </w:pPr>
      <w:r w:rsidRPr="003D12F8">
        <w:rPr>
          <w:rFonts w:ascii="Calibri" w:hAnsi="Calibri" w:cs="Calibri"/>
          <w:i/>
          <w:color w:val="FF0000"/>
          <w:kern w:val="24"/>
          <w:sz w:val="20"/>
        </w:rPr>
        <w:t>Complete a minimum of 600 clock hours of supervised counseling experience in a public school.</w:t>
      </w:r>
    </w:p>
    <w:p w:rsidR="000F3C00" w:rsidRPr="003D12F8" w:rsidRDefault="000F3C00" w:rsidP="000F3C00">
      <w:pPr>
        <w:pStyle w:val="ListParagraph"/>
        <w:numPr>
          <w:ilvl w:val="1"/>
          <w:numId w:val="12"/>
        </w:numPr>
        <w:rPr>
          <w:rFonts w:ascii="Calibri" w:hAnsi="Calibri" w:cs="Calibri"/>
          <w:i/>
          <w:color w:val="FF0000"/>
          <w:kern w:val="24"/>
          <w:sz w:val="20"/>
        </w:rPr>
      </w:pPr>
      <w:r w:rsidRPr="003D12F8">
        <w:rPr>
          <w:rFonts w:ascii="Calibri" w:hAnsi="Calibri" w:cs="Calibri"/>
          <w:i/>
          <w:color w:val="FF0000"/>
          <w:kern w:val="24"/>
          <w:sz w:val="20"/>
        </w:rPr>
        <w:t>Assemble and analyze one work sample to illustrate his/her ability to foster student learning.</w:t>
      </w:r>
    </w:p>
    <w:p w:rsidR="000F3C00" w:rsidRPr="003D12F8" w:rsidRDefault="000F3C00" w:rsidP="000F3C00">
      <w:pPr>
        <w:pStyle w:val="ListParagraph"/>
        <w:numPr>
          <w:ilvl w:val="1"/>
          <w:numId w:val="12"/>
        </w:numPr>
        <w:rPr>
          <w:rFonts w:ascii="Calibri" w:hAnsi="Calibri" w:cs="Calibri"/>
          <w:i/>
          <w:color w:val="FF0000"/>
          <w:kern w:val="24"/>
          <w:sz w:val="20"/>
        </w:rPr>
      </w:pPr>
      <w:r w:rsidRPr="003D12F8">
        <w:rPr>
          <w:rFonts w:ascii="Calibri" w:hAnsi="Calibri" w:cs="Calibri"/>
          <w:i/>
          <w:color w:val="FF0000"/>
          <w:kern w:val="24"/>
          <w:sz w:val="20"/>
        </w:rPr>
        <w:t xml:space="preserve">Assemble a portfolio or work sample to demonstrate the candidate's ability to meet the expectations of the public school's counseling program. </w:t>
      </w:r>
    </w:p>
    <w:p w:rsidR="000F3C00" w:rsidRPr="003D12F8" w:rsidRDefault="000F3C00" w:rsidP="000F3C00">
      <w:pPr>
        <w:pStyle w:val="ListParagraph"/>
        <w:numPr>
          <w:ilvl w:val="1"/>
          <w:numId w:val="12"/>
        </w:numPr>
        <w:rPr>
          <w:rFonts w:ascii="Calibri" w:hAnsi="Calibri" w:cs="Calibri"/>
          <w:i/>
          <w:color w:val="FF0000"/>
          <w:kern w:val="24"/>
          <w:sz w:val="20"/>
        </w:rPr>
      </w:pPr>
      <w:r w:rsidRPr="003D12F8">
        <w:rPr>
          <w:rFonts w:ascii="Calibri" w:hAnsi="Calibri" w:cs="Calibri"/>
          <w:i/>
          <w:color w:val="FF0000"/>
          <w:kern w:val="24"/>
          <w:sz w:val="20"/>
        </w:rPr>
        <w:t>Determine jointly with the practicum site supervising counselor that the candidate has demonstrated the skills and competencies required for licensure in the practicum.</w:t>
      </w:r>
    </w:p>
    <w:p w:rsidR="000F3C00" w:rsidRPr="003D12F8" w:rsidRDefault="000F3C00" w:rsidP="000F3C00">
      <w:pPr>
        <w:pStyle w:val="ListParagraph"/>
        <w:numPr>
          <w:ilvl w:val="1"/>
          <w:numId w:val="12"/>
        </w:numPr>
        <w:rPr>
          <w:rFonts w:ascii="Calibri" w:hAnsi="Calibri" w:cs="Calibri"/>
          <w:i/>
          <w:color w:val="FF0000"/>
          <w:kern w:val="24"/>
          <w:sz w:val="20"/>
        </w:rPr>
      </w:pPr>
      <w:r w:rsidRPr="003D12F8">
        <w:rPr>
          <w:rFonts w:ascii="Calibri" w:hAnsi="Calibri" w:cs="Calibri"/>
          <w:i/>
          <w:color w:val="FF0000"/>
          <w:kern w:val="24"/>
          <w:sz w:val="20"/>
        </w:rPr>
        <w:t>Establish and implement policies on supervision of practicum candidates that state the responsibilities of unit supervisors, practicum site supervisors and administrators, including the frequency of observations and conferences with the candidates.</w:t>
      </w:r>
    </w:p>
    <w:p w:rsidR="000F3C00" w:rsidRPr="00052B82" w:rsidRDefault="000F3C00" w:rsidP="00052B82">
      <w:pPr>
        <w:pStyle w:val="ListParagraph"/>
        <w:numPr>
          <w:ilvl w:val="1"/>
          <w:numId w:val="12"/>
        </w:numPr>
        <w:rPr>
          <w:rFonts w:ascii="Calibri" w:hAnsi="Calibri" w:cs="Calibri"/>
          <w:i/>
          <w:color w:val="FF0000"/>
          <w:kern w:val="24"/>
          <w:sz w:val="20"/>
        </w:rPr>
      </w:pPr>
      <w:r w:rsidRPr="003D12F8">
        <w:rPr>
          <w:rFonts w:ascii="Calibri" w:hAnsi="Calibri" w:cs="Calibri"/>
          <w:i/>
          <w:color w:val="FF0000"/>
          <w:kern w:val="24"/>
          <w:sz w:val="20"/>
        </w:rPr>
        <w:t>Make a minimum of four supportive/evaluative visits during the practicum. At least twice during the practicum, the unit's supervisors meet with the candidate and the practicum site supervisor in joint conferences to discuss performance and evaluation.</w:t>
      </w:r>
    </w:p>
    <w:p w:rsidR="000F3C00" w:rsidRDefault="000F3C00" w:rsidP="000F3C00">
      <w:pPr>
        <w:spacing w:line="240" w:lineRule="auto"/>
        <w:rPr>
          <w:rFonts w:ascii="Calibri" w:hAnsi="Calibri" w:cs="Calibri"/>
          <w:kern w:val="24"/>
          <w:sz w:val="22"/>
        </w:rPr>
      </w:pPr>
    </w:p>
    <w:p w:rsidR="000F3C00" w:rsidRPr="00EF24CF" w:rsidRDefault="00EF24CF" w:rsidP="00EF24CF">
      <w:pPr>
        <w:spacing w:line="240" w:lineRule="auto"/>
        <w:rPr>
          <w:rFonts w:ascii="Calibri" w:hAnsi="Calibri" w:cs="Calibri"/>
          <w:kern w:val="24"/>
          <w:sz w:val="22"/>
        </w:rPr>
      </w:pPr>
      <w:r>
        <w:rPr>
          <w:rFonts w:ascii="Calibri" w:hAnsi="Calibri" w:cs="Calibri"/>
          <w:kern w:val="24"/>
          <w:sz w:val="22"/>
        </w:rPr>
        <w:t>[Insert EPP information here.]</w:t>
      </w:r>
    </w:p>
    <w:p w:rsidR="00EF24CF" w:rsidRDefault="00EF24CF" w:rsidP="0018744D">
      <w:pPr>
        <w:spacing w:line="360" w:lineRule="auto"/>
      </w:pPr>
      <w:bookmarkStart w:id="12" w:name="_Toc4820121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BDA"/>
        <w:tblLook w:val="04A0" w:firstRow="1" w:lastRow="0" w:firstColumn="1" w:lastColumn="0" w:noHBand="0" w:noVBand="1"/>
      </w:tblPr>
      <w:tblGrid>
        <w:gridCol w:w="8342"/>
      </w:tblGrid>
      <w:tr w:rsidR="00EF24CF" w:rsidRPr="007100E5" w:rsidTr="00E04E23">
        <w:tc>
          <w:tcPr>
            <w:tcW w:w="8568" w:type="dxa"/>
            <w:shd w:val="clear" w:color="auto" w:fill="002060"/>
          </w:tcPr>
          <w:bookmarkEnd w:id="12"/>
          <w:p w:rsidR="00EF24CF" w:rsidRPr="007100E5" w:rsidRDefault="00EF24CF" w:rsidP="00E04E23">
            <w:pPr>
              <w:pStyle w:val="Style1"/>
              <w:spacing w:line="240" w:lineRule="auto"/>
              <w:outlineLvl w:val="1"/>
            </w:pPr>
            <w:r>
              <w:t>Key Transitions</w:t>
            </w:r>
          </w:p>
        </w:tc>
      </w:tr>
    </w:tbl>
    <w:p w:rsidR="00EF24CF" w:rsidRPr="00A5234C" w:rsidRDefault="00EF24CF" w:rsidP="00EF24CF">
      <w:pPr>
        <w:suppressAutoHyphens w:val="0"/>
        <w:spacing w:line="240" w:lineRule="auto"/>
        <w:rPr>
          <w:rFonts w:ascii="Calibri" w:hAnsi="Calibri" w:cs="Calibri"/>
          <w:kern w:val="24"/>
          <w:sz w:val="22"/>
        </w:rPr>
      </w:pPr>
    </w:p>
    <w:p w:rsidR="00EF24CF" w:rsidRPr="004E458A" w:rsidRDefault="00EF24CF" w:rsidP="00EF24CF">
      <w:pPr>
        <w:rPr>
          <w:rFonts w:ascii="Calibri" w:hAnsi="Calibri"/>
          <w:i/>
          <w:iCs/>
          <w:color w:val="FF0000"/>
          <w:kern w:val="20"/>
          <w:sz w:val="20"/>
          <w:szCs w:val="20"/>
        </w:rPr>
      </w:pPr>
      <w:r w:rsidRPr="004E458A">
        <w:rPr>
          <w:rFonts w:ascii="Calibri" w:hAnsi="Calibri"/>
          <w:i/>
          <w:iCs/>
          <w:color w:val="FF0000"/>
          <w:kern w:val="20"/>
          <w:sz w:val="20"/>
          <w:szCs w:val="20"/>
        </w:rPr>
        <w:t xml:space="preserve">This section requires the </w:t>
      </w:r>
      <w:r w:rsidR="00DC1A81">
        <w:rPr>
          <w:rFonts w:ascii="Calibri" w:hAnsi="Calibri"/>
          <w:i/>
          <w:iCs/>
          <w:color w:val="FF0000"/>
          <w:kern w:val="20"/>
          <w:sz w:val="20"/>
          <w:szCs w:val="20"/>
        </w:rPr>
        <w:t xml:space="preserve">EPP </w:t>
      </w:r>
      <w:r w:rsidRPr="004E458A">
        <w:rPr>
          <w:rFonts w:ascii="Calibri" w:hAnsi="Calibri"/>
          <w:i/>
          <w:iCs/>
          <w:color w:val="FF0000"/>
          <w:kern w:val="20"/>
          <w:sz w:val="20"/>
          <w:szCs w:val="20"/>
        </w:rPr>
        <w:t xml:space="preserve">to provide a table, or provide a hyperlink to a table, that demonstrates the planned key transition points (admission, retention, and completion) and the planned assessments </w:t>
      </w:r>
      <w:r w:rsidR="00AC6673" w:rsidRPr="004E458A">
        <w:rPr>
          <w:rFonts w:ascii="Calibri" w:hAnsi="Calibri"/>
          <w:i/>
          <w:iCs/>
          <w:color w:val="FF0000"/>
          <w:kern w:val="20"/>
          <w:sz w:val="20"/>
          <w:szCs w:val="20"/>
        </w:rPr>
        <w:t xml:space="preserve">to be </w:t>
      </w:r>
      <w:r w:rsidRPr="004E458A">
        <w:rPr>
          <w:rFonts w:ascii="Calibri" w:hAnsi="Calibri"/>
          <w:i/>
          <w:iCs/>
          <w:color w:val="FF0000"/>
          <w:kern w:val="20"/>
          <w:sz w:val="20"/>
          <w:szCs w:val="20"/>
        </w:rPr>
        <w:t xml:space="preserve">used for those transitions. The table must </w:t>
      </w:r>
      <w:r w:rsidR="00AC6673" w:rsidRPr="004E458A">
        <w:rPr>
          <w:rFonts w:ascii="Calibri" w:hAnsi="Calibri"/>
          <w:i/>
          <w:iCs/>
          <w:color w:val="FF0000"/>
          <w:kern w:val="20"/>
          <w:sz w:val="20"/>
          <w:szCs w:val="20"/>
        </w:rPr>
        <w:t xml:space="preserve">clearly </w:t>
      </w:r>
      <w:r w:rsidRPr="004E458A">
        <w:rPr>
          <w:rFonts w:ascii="Calibri" w:hAnsi="Calibri"/>
          <w:i/>
          <w:iCs/>
          <w:color w:val="FF0000"/>
          <w:kern w:val="20"/>
          <w:sz w:val="20"/>
          <w:szCs w:val="20"/>
        </w:rPr>
        <w:t xml:space="preserve">show planned assessments that will be used in the program as measurements at these transition points. (To be further discussed in the Assessment and Rubrics/Scoring Guides section, below.) </w:t>
      </w:r>
    </w:p>
    <w:p w:rsidR="00EF24CF" w:rsidRPr="004E458A" w:rsidRDefault="00EF24CF" w:rsidP="00EF24CF">
      <w:pPr>
        <w:rPr>
          <w:rFonts w:ascii="Calibri" w:hAnsi="Calibri"/>
          <w:i/>
          <w:iCs/>
          <w:color w:val="FF0000"/>
          <w:kern w:val="20"/>
          <w:sz w:val="20"/>
          <w:szCs w:val="20"/>
        </w:rPr>
      </w:pPr>
    </w:p>
    <w:p w:rsidR="00EF24CF" w:rsidRPr="004E458A" w:rsidRDefault="00EF24CF" w:rsidP="00EF24CF">
      <w:pPr>
        <w:rPr>
          <w:rFonts w:ascii="Calibri" w:hAnsi="Calibri"/>
          <w:i/>
          <w:iCs/>
          <w:color w:val="FF0000"/>
          <w:kern w:val="20"/>
          <w:sz w:val="20"/>
          <w:szCs w:val="20"/>
        </w:rPr>
      </w:pPr>
      <w:r w:rsidRPr="004E458A">
        <w:rPr>
          <w:rFonts w:ascii="Calibri" w:hAnsi="Calibri"/>
          <w:i/>
          <w:iCs/>
          <w:color w:val="FF0000"/>
          <w:kern w:val="20"/>
          <w:sz w:val="20"/>
          <w:szCs w:val="20"/>
        </w:rPr>
        <w:t>Example:</w:t>
      </w:r>
    </w:p>
    <w:p w:rsidR="00EF24CF" w:rsidRPr="004E458A" w:rsidRDefault="00EF24CF" w:rsidP="00EF24CF">
      <w:pPr>
        <w:pStyle w:val="ListParagraph"/>
        <w:numPr>
          <w:ilvl w:val="0"/>
          <w:numId w:val="12"/>
        </w:numPr>
        <w:rPr>
          <w:rFonts w:ascii="Calibri" w:eastAsia="MS PGothic" w:hAnsi="Calibri"/>
          <w:i/>
          <w:iCs/>
          <w:color w:val="FF0000"/>
          <w:kern w:val="20"/>
          <w:sz w:val="20"/>
          <w:szCs w:val="20"/>
          <w:lang w:eastAsia="ja-JP"/>
        </w:rPr>
      </w:pPr>
      <w:r w:rsidRPr="004E458A">
        <w:rPr>
          <w:rFonts w:ascii="Calibri" w:hAnsi="Calibri"/>
          <w:i/>
          <w:iCs/>
          <w:color w:val="FF0000"/>
          <w:kern w:val="20"/>
          <w:sz w:val="20"/>
          <w:szCs w:val="20"/>
        </w:rPr>
        <w:t>Program phases – i.e. admissions (horizontal); and</w:t>
      </w:r>
    </w:p>
    <w:p w:rsidR="00EF24CF" w:rsidRPr="004E458A" w:rsidRDefault="00EF24CF" w:rsidP="00EF24CF">
      <w:pPr>
        <w:pStyle w:val="ListParagraph"/>
        <w:numPr>
          <w:ilvl w:val="0"/>
          <w:numId w:val="12"/>
        </w:numPr>
        <w:rPr>
          <w:rFonts w:ascii="Calibri" w:eastAsia="MS PGothic" w:hAnsi="Calibri"/>
          <w:i/>
          <w:iCs/>
          <w:color w:val="FF0000"/>
          <w:kern w:val="20"/>
          <w:sz w:val="20"/>
          <w:szCs w:val="20"/>
          <w:lang w:eastAsia="ja-JP"/>
        </w:rPr>
      </w:pPr>
      <w:r w:rsidRPr="004E458A">
        <w:rPr>
          <w:rFonts w:ascii="Calibri" w:hAnsi="Calibri"/>
          <w:i/>
          <w:iCs/>
          <w:color w:val="FF0000"/>
          <w:kern w:val="20"/>
          <w:sz w:val="20"/>
          <w:szCs w:val="20"/>
        </w:rPr>
        <w:t xml:space="preserve">Program assessments – i.e. </w:t>
      </w:r>
      <w:r w:rsidR="00D42694">
        <w:rPr>
          <w:rFonts w:ascii="Calibri" w:hAnsi="Calibri"/>
          <w:i/>
          <w:iCs/>
          <w:color w:val="FF0000"/>
          <w:kern w:val="20"/>
          <w:sz w:val="20"/>
          <w:szCs w:val="20"/>
        </w:rPr>
        <w:t>approved performance assessment</w:t>
      </w:r>
      <w:r w:rsidRPr="004E458A">
        <w:rPr>
          <w:rFonts w:ascii="Calibri" w:hAnsi="Calibri"/>
          <w:i/>
          <w:iCs/>
          <w:color w:val="FF0000"/>
          <w:kern w:val="20"/>
          <w:sz w:val="20"/>
          <w:szCs w:val="20"/>
        </w:rPr>
        <w:t xml:space="preserve"> (vertical).</w:t>
      </w:r>
    </w:p>
    <w:p w:rsidR="00EF24CF" w:rsidRPr="004E458A" w:rsidRDefault="00EF24CF" w:rsidP="00EF24CF">
      <w:pPr>
        <w:rPr>
          <w:rFonts w:ascii="Calibri" w:hAnsi="Calibri"/>
          <w:kern w:val="20"/>
          <w:sz w:val="22"/>
          <w:szCs w:val="22"/>
        </w:rPr>
      </w:pPr>
    </w:p>
    <w:p w:rsidR="00EF24CF" w:rsidRPr="004E458A" w:rsidRDefault="00EF24CF" w:rsidP="00EF24CF">
      <w:pPr>
        <w:rPr>
          <w:rFonts w:ascii="Calibri" w:hAnsi="Calibri"/>
          <w:i/>
          <w:iCs/>
          <w:color w:val="FF0000"/>
          <w:kern w:val="20"/>
          <w:sz w:val="20"/>
          <w:szCs w:val="20"/>
        </w:rPr>
      </w:pPr>
      <w:r w:rsidRPr="004E458A">
        <w:rPr>
          <w:rFonts w:ascii="Calibri" w:hAnsi="Calibri"/>
          <w:b/>
          <w:bCs/>
          <w:i/>
          <w:iCs/>
          <w:color w:val="FF0000"/>
          <w:kern w:val="20"/>
          <w:sz w:val="20"/>
          <w:szCs w:val="20"/>
        </w:rPr>
        <w:t xml:space="preserve">Note: </w:t>
      </w:r>
      <w:r w:rsidRPr="004E458A">
        <w:rPr>
          <w:rFonts w:ascii="Calibri" w:hAnsi="Calibri"/>
          <w:bCs/>
          <w:i/>
          <w:iCs/>
          <w:color w:val="FF0000"/>
          <w:kern w:val="20"/>
          <w:sz w:val="20"/>
          <w:szCs w:val="20"/>
        </w:rPr>
        <w:t>For</w:t>
      </w:r>
      <w:r w:rsidR="004E458A" w:rsidRPr="004E458A">
        <w:rPr>
          <w:rFonts w:ascii="Calibri" w:hAnsi="Calibri"/>
          <w:bCs/>
          <w:i/>
          <w:iCs/>
          <w:color w:val="FF0000"/>
          <w:kern w:val="20"/>
          <w:sz w:val="20"/>
          <w:szCs w:val="20"/>
        </w:rPr>
        <w:t xml:space="preserve"> those rare instances when an institution is developing a</w:t>
      </w:r>
      <w:r w:rsidRPr="004E458A">
        <w:rPr>
          <w:rFonts w:ascii="Calibri" w:hAnsi="Calibri"/>
          <w:bCs/>
          <w:i/>
          <w:iCs/>
          <w:color w:val="FF0000"/>
          <w:kern w:val="20"/>
          <w:sz w:val="20"/>
          <w:szCs w:val="20"/>
        </w:rPr>
        <w:t xml:space="preserve"> Preliminary Teaching License: Single-subject area </w:t>
      </w:r>
      <w:r w:rsidR="004E458A" w:rsidRPr="004E458A">
        <w:rPr>
          <w:rFonts w:ascii="Calibri" w:hAnsi="Calibri"/>
          <w:bCs/>
          <w:i/>
          <w:iCs/>
          <w:color w:val="FF0000"/>
          <w:kern w:val="20"/>
          <w:sz w:val="20"/>
          <w:szCs w:val="20"/>
        </w:rPr>
        <w:t>proposal (such as for a new unit or when an institution wishes to create a new undergraduate or graduate program)</w:t>
      </w:r>
      <w:r w:rsidRPr="004E458A">
        <w:rPr>
          <w:rFonts w:ascii="Calibri" w:hAnsi="Calibri"/>
          <w:bCs/>
          <w:i/>
          <w:iCs/>
          <w:color w:val="FF0000"/>
          <w:kern w:val="20"/>
          <w:sz w:val="20"/>
          <w:szCs w:val="20"/>
        </w:rPr>
        <w:t xml:space="preserve">, the </w:t>
      </w:r>
      <w:r w:rsidR="004E458A" w:rsidRPr="004E458A">
        <w:rPr>
          <w:rFonts w:ascii="Calibri" w:hAnsi="Calibri"/>
          <w:bCs/>
          <w:i/>
          <w:iCs/>
          <w:color w:val="FF0000"/>
          <w:kern w:val="20"/>
          <w:sz w:val="20"/>
          <w:szCs w:val="20"/>
        </w:rPr>
        <w:t xml:space="preserve">EPP must differentiate between </w:t>
      </w:r>
      <w:r w:rsidR="004E458A" w:rsidRPr="004E458A">
        <w:rPr>
          <w:rFonts w:ascii="Calibri" w:hAnsi="Calibri"/>
          <w:i/>
          <w:iCs/>
          <w:color w:val="FF0000"/>
          <w:kern w:val="20"/>
          <w:sz w:val="20"/>
          <w:szCs w:val="20"/>
        </w:rPr>
        <w:t xml:space="preserve">the </w:t>
      </w:r>
      <w:r w:rsidRPr="004E458A">
        <w:rPr>
          <w:rFonts w:ascii="Calibri" w:hAnsi="Calibri"/>
          <w:i/>
          <w:iCs/>
          <w:color w:val="FF0000"/>
          <w:kern w:val="20"/>
          <w:sz w:val="20"/>
          <w:szCs w:val="20"/>
        </w:rPr>
        <w:t xml:space="preserve">endorsement areas </w:t>
      </w:r>
      <w:r w:rsidR="004E458A" w:rsidRPr="004E458A">
        <w:rPr>
          <w:rFonts w:ascii="Calibri" w:hAnsi="Calibri"/>
          <w:i/>
          <w:iCs/>
          <w:color w:val="FF0000"/>
          <w:kern w:val="20"/>
          <w:sz w:val="20"/>
          <w:szCs w:val="20"/>
        </w:rPr>
        <w:t xml:space="preserve">for </w:t>
      </w:r>
      <w:r w:rsidRPr="004E458A">
        <w:rPr>
          <w:rFonts w:ascii="Calibri" w:hAnsi="Calibri"/>
          <w:i/>
          <w:iCs/>
          <w:color w:val="FF0000"/>
          <w:kern w:val="20"/>
          <w:sz w:val="20"/>
          <w:szCs w:val="20"/>
        </w:rPr>
        <w:t xml:space="preserve">each </w:t>
      </w:r>
      <w:r w:rsidR="004E458A" w:rsidRPr="004E458A">
        <w:rPr>
          <w:rFonts w:ascii="Calibri" w:hAnsi="Calibri"/>
          <w:i/>
          <w:iCs/>
          <w:color w:val="FF0000"/>
          <w:kern w:val="20"/>
          <w:sz w:val="20"/>
          <w:szCs w:val="20"/>
        </w:rPr>
        <w:t xml:space="preserve">key transition point. The proposal must indicate if there </w:t>
      </w:r>
      <w:r w:rsidRPr="004E458A">
        <w:rPr>
          <w:rFonts w:ascii="Calibri" w:hAnsi="Calibri"/>
          <w:i/>
          <w:iCs/>
          <w:color w:val="FF0000"/>
          <w:kern w:val="20"/>
          <w:sz w:val="20"/>
          <w:szCs w:val="20"/>
        </w:rPr>
        <w:t>are no diffe</w:t>
      </w:r>
      <w:r w:rsidR="004E458A" w:rsidRPr="004E458A">
        <w:rPr>
          <w:rFonts w:ascii="Calibri" w:hAnsi="Calibri"/>
          <w:i/>
          <w:iCs/>
          <w:color w:val="FF0000"/>
          <w:kern w:val="20"/>
          <w:sz w:val="20"/>
          <w:szCs w:val="20"/>
        </w:rPr>
        <w:t>rences across endorsement areas.</w:t>
      </w:r>
    </w:p>
    <w:p w:rsidR="004E458A" w:rsidRPr="004E458A" w:rsidRDefault="004E458A" w:rsidP="00AC6673">
      <w:pPr>
        <w:spacing w:line="240" w:lineRule="auto"/>
        <w:rPr>
          <w:rFonts w:ascii="Calibri" w:hAnsi="Calibri" w:cs="Calibri"/>
          <w:b/>
          <w:i/>
          <w:color w:val="FF0000"/>
          <w:kern w:val="20"/>
          <w:sz w:val="20"/>
        </w:rPr>
      </w:pPr>
    </w:p>
    <w:p w:rsidR="00EF24CF" w:rsidRDefault="00EF24CF" w:rsidP="00EF24CF">
      <w:pPr>
        <w:rPr>
          <w:rFonts w:ascii="Calibri" w:hAnsi="Calibri" w:cs="Calibri"/>
          <w:kern w:val="24"/>
          <w:sz w:val="22"/>
        </w:rPr>
      </w:pPr>
      <w:r>
        <w:t>[Insert EPP information here.]</w:t>
      </w:r>
    </w:p>
    <w:p w:rsidR="009C6B54" w:rsidRDefault="009C6B54" w:rsidP="0018744D">
      <w:pPr>
        <w:spacing w:line="360" w:lineRule="auto"/>
        <w:rPr>
          <w:rFonts w:ascii="Calibri" w:hAnsi="Calibri" w:cs="Calibri"/>
          <w:kern w:val="24"/>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BDA"/>
        <w:tblLook w:val="04A0" w:firstRow="1" w:lastRow="0" w:firstColumn="1" w:lastColumn="0" w:noHBand="0" w:noVBand="1"/>
      </w:tblPr>
      <w:tblGrid>
        <w:gridCol w:w="8342"/>
      </w:tblGrid>
      <w:tr w:rsidR="002C7C8D" w:rsidRPr="007100E5" w:rsidTr="00107C1C">
        <w:tc>
          <w:tcPr>
            <w:tcW w:w="8342" w:type="dxa"/>
            <w:shd w:val="clear" w:color="auto" w:fill="002060"/>
          </w:tcPr>
          <w:p w:rsidR="002C7C8D" w:rsidRPr="007100E5" w:rsidRDefault="001A2949" w:rsidP="00107C1C">
            <w:pPr>
              <w:pStyle w:val="Style1"/>
              <w:spacing w:line="240" w:lineRule="auto"/>
            </w:pPr>
            <w:r>
              <w:t>Assessments &amp; Rubrics/Scoring Guides</w:t>
            </w:r>
          </w:p>
        </w:tc>
      </w:tr>
    </w:tbl>
    <w:p w:rsidR="002C7C8D" w:rsidRPr="00A5234C" w:rsidRDefault="002C7C8D" w:rsidP="002C7C8D">
      <w:pPr>
        <w:spacing w:line="120" w:lineRule="auto"/>
        <w:rPr>
          <w:kern w:val="24"/>
          <w:sz w:val="22"/>
        </w:rPr>
      </w:pPr>
    </w:p>
    <w:p w:rsidR="000F3C00" w:rsidRDefault="002C7C8D" w:rsidP="002C7C8D">
      <w:pPr>
        <w:suppressAutoHyphens w:val="0"/>
        <w:spacing w:line="240" w:lineRule="auto"/>
        <w:rPr>
          <w:rFonts w:ascii="Calibri" w:hAnsi="Calibri" w:cs="Calibri"/>
          <w:i/>
          <w:color w:val="FF0000"/>
          <w:kern w:val="24"/>
          <w:sz w:val="20"/>
        </w:rPr>
      </w:pPr>
      <w:r w:rsidRPr="00E6008B">
        <w:rPr>
          <w:rFonts w:ascii="Calibri" w:hAnsi="Calibri" w:cs="Calibri"/>
          <w:i/>
          <w:color w:val="FF0000"/>
          <w:kern w:val="24"/>
          <w:sz w:val="20"/>
        </w:rPr>
        <w:t xml:space="preserve">This section requires the </w:t>
      </w:r>
      <w:r w:rsidR="00C859A2">
        <w:rPr>
          <w:rFonts w:ascii="Calibri" w:hAnsi="Calibri" w:cs="Calibri"/>
          <w:i/>
          <w:color w:val="FF0000"/>
          <w:kern w:val="24"/>
          <w:sz w:val="20"/>
        </w:rPr>
        <w:t xml:space="preserve">EPP </w:t>
      </w:r>
      <w:r w:rsidRPr="00E6008B">
        <w:rPr>
          <w:rFonts w:ascii="Calibri" w:hAnsi="Calibri" w:cs="Calibri"/>
          <w:i/>
          <w:color w:val="FF0000"/>
          <w:kern w:val="24"/>
          <w:sz w:val="20"/>
        </w:rPr>
        <w:t xml:space="preserve">to provide a </w:t>
      </w:r>
      <w:r>
        <w:rPr>
          <w:rFonts w:ascii="Calibri" w:hAnsi="Calibri" w:cs="Calibri"/>
          <w:i/>
          <w:color w:val="FF0000"/>
          <w:kern w:val="24"/>
          <w:sz w:val="20"/>
        </w:rPr>
        <w:t xml:space="preserve">brief (approximately two-page) </w:t>
      </w:r>
      <w:r w:rsidR="003B4497">
        <w:rPr>
          <w:rFonts w:ascii="Calibri" w:hAnsi="Calibri" w:cs="Calibri"/>
          <w:i/>
          <w:color w:val="FF0000"/>
          <w:kern w:val="24"/>
          <w:sz w:val="20"/>
        </w:rPr>
        <w:t>narrative of the provider’s assessment plan for the proposed program. The narrative should address how the assessment plan will demonstrate completers’ knowledge, skills, and dispositions</w:t>
      </w:r>
      <w:r w:rsidRPr="00E6008B">
        <w:rPr>
          <w:rFonts w:ascii="Calibri" w:hAnsi="Calibri" w:cs="Calibri"/>
          <w:i/>
          <w:color w:val="FF0000"/>
          <w:kern w:val="24"/>
          <w:sz w:val="20"/>
        </w:rPr>
        <w:t xml:space="preserve"> </w:t>
      </w:r>
      <w:r w:rsidR="003B4497">
        <w:rPr>
          <w:rFonts w:ascii="Calibri" w:hAnsi="Calibri" w:cs="Calibri"/>
          <w:i/>
          <w:color w:val="FF0000"/>
          <w:kern w:val="24"/>
          <w:sz w:val="20"/>
        </w:rPr>
        <w:t xml:space="preserve">in the license or endorsement area. </w:t>
      </w:r>
    </w:p>
    <w:p w:rsidR="000F3C00" w:rsidRDefault="000F3C00" w:rsidP="002C7C8D">
      <w:pPr>
        <w:suppressAutoHyphens w:val="0"/>
        <w:spacing w:line="240" w:lineRule="auto"/>
        <w:rPr>
          <w:rFonts w:ascii="Calibri" w:hAnsi="Calibri" w:cs="Calibri"/>
          <w:i/>
          <w:color w:val="FF0000"/>
          <w:kern w:val="24"/>
          <w:sz w:val="20"/>
        </w:rPr>
      </w:pPr>
    </w:p>
    <w:p w:rsidR="000711BA" w:rsidRDefault="003B4497" w:rsidP="002C7C8D">
      <w:pPr>
        <w:suppressAutoHyphens w:val="0"/>
        <w:spacing w:line="240" w:lineRule="auto"/>
        <w:rPr>
          <w:rFonts w:ascii="Calibri" w:hAnsi="Calibri" w:cs="Calibri"/>
          <w:i/>
          <w:color w:val="FF0000"/>
          <w:kern w:val="24"/>
          <w:sz w:val="20"/>
        </w:rPr>
      </w:pPr>
      <w:r>
        <w:rPr>
          <w:rFonts w:ascii="Calibri" w:hAnsi="Calibri" w:cs="Calibri"/>
          <w:i/>
          <w:color w:val="FF0000"/>
          <w:kern w:val="24"/>
          <w:sz w:val="20"/>
        </w:rPr>
        <w:t xml:space="preserve">The </w:t>
      </w:r>
      <w:r w:rsidR="000711BA">
        <w:rPr>
          <w:rFonts w:ascii="Calibri" w:hAnsi="Calibri" w:cs="Calibri"/>
          <w:i/>
          <w:color w:val="FF0000"/>
          <w:kern w:val="24"/>
          <w:sz w:val="20"/>
        </w:rPr>
        <w:t>Commission expects to receive the following information:</w:t>
      </w:r>
    </w:p>
    <w:p w:rsidR="000711BA" w:rsidRDefault="003B4497" w:rsidP="000711BA">
      <w:pPr>
        <w:pStyle w:val="ListParagraph"/>
        <w:numPr>
          <w:ilvl w:val="0"/>
          <w:numId w:val="12"/>
        </w:numPr>
        <w:suppressAutoHyphens w:val="0"/>
        <w:spacing w:line="240" w:lineRule="auto"/>
        <w:rPr>
          <w:rFonts w:ascii="Calibri" w:hAnsi="Calibri" w:cs="Calibri"/>
          <w:i/>
          <w:color w:val="FF0000"/>
          <w:kern w:val="24"/>
          <w:sz w:val="20"/>
        </w:rPr>
      </w:pPr>
      <w:r w:rsidRPr="000711BA">
        <w:rPr>
          <w:rFonts w:ascii="Calibri" w:hAnsi="Calibri" w:cs="Calibri"/>
          <w:i/>
          <w:color w:val="FF0000"/>
          <w:kern w:val="24"/>
          <w:sz w:val="20"/>
        </w:rPr>
        <w:t xml:space="preserve">6-8 assessments </w:t>
      </w:r>
      <w:r w:rsidR="002C7C8D" w:rsidRPr="000711BA">
        <w:rPr>
          <w:rFonts w:ascii="Calibri" w:hAnsi="Calibri" w:cs="Calibri"/>
          <w:i/>
          <w:color w:val="FF0000"/>
          <w:kern w:val="24"/>
          <w:sz w:val="20"/>
        </w:rPr>
        <w:t xml:space="preserve">for </w:t>
      </w:r>
      <w:r w:rsidR="000711BA">
        <w:rPr>
          <w:rFonts w:ascii="Calibri" w:hAnsi="Calibri" w:cs="Calibri"/>
          <w:i/>
          <w:color w:val="FF0000"/>
          <w:kern w:val="24"/>
          <w:sz w:val="20"/>
        </w:rPr>
        <w:t>I</w:t>
      </w:r>
      <w:r w:rsidR="002C7C8D" w:rsidRPr="000711BA">
        <w:rPr>
          <w:rFonts w:ascii="Calibri" w:hAnsi="Calibri" w:cs="Calibri"/>
          <w:i/>
          <w:color w:val="FF0000"/>
          <w:kern w:val="24"/>
          <w:sz w:val="20"/>
        </w:rPr>
        <w:t xml:space="preserve">nitial </w:t>
      </w:r>
      <w:r w:rsidR="000711BA">
        <w:rPr>
          <w:rFonts w:ascii="Calibri" w:hAnsi="Calibri" w:cs="Calibri"/>
          <w:i/>
          <w:color w:val="FF0000"/>
          <w:kern w:val="24"/>
          <w:sz w:val="20"/>
        </w:rPr>
        <w:t>P</w:t>
      </w:r>
      <w:r w:rsidR="002C7C8D" w:rsidRPr="000711BA">
        <w:rPr>
          <w:rFonts w:ascii="Calibri" w:hAnsi="Calibri" w:cs="Calibri"/>
          <w:i/>
          <w:color w:val="FF0000"/>
          <w:kern w:val="24"/>
          <w:sz w:val="20"/>
        </w:rPr>
        <w:t>rograms</w:t>
      </w:r>
      <w:r w:rsidR="000711BA">
        <w:rPr>
          <w:rFonts w:ascii="Calibri" w:hAnsi="Calibri" w:cs="Calibri"/>
          <w:i/>
          <w:color w:val="FF0000"/>
          <w:kern w:val="24"/>
          <w:sz w:val="20"/>
        </w:rPr>
        <w:t>; or</w:t>
      </w:r>
    </w:p>
    <w:p w:rsidR="000711BA" w:rsidRDefault="002C7C8D" w:rsidP="000711BA">
      <w:pPr>
        <w:pStyle w:val="ListParagraph"/>
        <w:numPr>
          <w:ilvl w:val="0"/>
          <w:numId w:val="12"/>
        </w:numPr>
        <w:suppressAutoHyphens w:val="0"/>
        <w:spacing w:line="240" w:lineRule="auto"/>
        <w:rPr>
          <w:rFonts w:ascii="Calibri" w:hAnsi="Calibri" w:cs="Calibri"/>
          <w:i/>
          <w:color w:val="FF0000"/>
          <w:kern w:val="24"/>
          <w:sz w:val="20"/>
        </w:rPr>
      </w:pPr>
      <w:r w:rsidRPr="000711BA">
        <w:rPr>
          <w:rFonts w:ascii="Calibri" w:hAnsi="Calibri" w:cs="Calibri"/>
          <w:i/>
          <w:color w:val="FF0000"/>
          <w:kern w:val="24"/>
          <w:sz w:val="20"/>
        </w:rPr>
        <w:t xml:space="preserve">3-5 assessments for </w:t>
      </w:r>
      <w:r w:rsidR="000711BA">
        <w:rPr>
          <w:rFonts w:ascii="Calibri" w:hAnsi="Calibri" w:cs="Calibri"/>
          <w:i/>
          <w:color w:val="FF0000"/>
          <w:kern w:val="24"/>
          <w:sz w:val="20"/>
        </w:rPr>
        <w:t>A</w:t>
      </w:r>
      <w:r w:rsidRPr="000711BA">
        <w:rPr>
          <w:rFonts w:ascii="Calibri" w:hAnsi="Calibri" w:cs="Calibri"/>
          <w:i/>
          <w:color w:val="FF0000"/>
          <w:kern w:val="24"/>
          <w:sz w:val="20"/>
        </w:rPr>
        <w:t xml:space="preserve">dvanced </w:t>
      </w:r>
      <w:r w:rsidR="000711BA">
        <w:rPr>
          <w:rFonts w:ascii="Calibri" w:hAnsi="Calibri" w:cs="Calibri"/>
          <w:i/>
          <w:color w:val="FF0000"/>
          <w:kern w:val="24"/>
          <w:sz w:val="20"/>
        </w:rPr>
        <w:t>P</w:t>
      </w:r>
      <w:r w:rsidRPr="000711BA">
        <w:rPr>
          <w:rFonts w:ascii="Calibri" w:hAnsi="Calibri" w:cs="Calibri"/>
          <w:i/>
          <w:color w:val="FF0000"/>
          <w:kern w:val="24"/>
          <w:sz w:val="20"/>
        </w:rPr>
        <w:t>rograms</w:t>
      </w:r>
      <w:r w:rsidR="000711BA">
        <w:rPr>
          <w:rFonts w:ascii="Calibri" w:hAnsi="Calibri" w:cs="Calibri"/>
          <w:i/>
          <w:color w:val="FF0000"/>
          <w:kern w:val="24"/>
          <w:sz w:val="20"/>
        </w:rPr>
        <w:t>;</w:t>
      </w:r>
      <w:r w:rsidRPr="000711BA">
        <w:rPr>
          <w:rFonts w:ascii="Calibri" w:hAnsi="Calibri" w:cs="Calibri"/>
          <w:i/>
          <w:color w:val="FF0000"/>
          <w:kern w:val="24"/>
          <w:sz w:val="20"/>
        </w:rPr>
        <w:t xml:space="preserve"> and </w:t>
      </w:r>
    </w:p>
    <w:p w:rsidR="000711BA" w:rsidRDefault="000711BA" w:rsidP="000711BA">
      <w:pPr>
        <w:pStyle w:val="ListParagraph"/>
        <w:numPr>
          <w:ilvl w:val="0"/>
          <w:numId w:val="12"/>
        </w:numPr>
        <w:suppressAutoHyphens w:val="0"/>
        <w:spacing w:line="240" w:lineRule="auto"/>
        <w:rPr>
          <w:rFonts w:ascii="Calibri" w:hAnsi="Calibri" w:cs="Calibri"/>
          <w:i/>
          <w:color w:val="FF0000"/>
          <w:kern w:val="24"/>
          <w:sz w:val="20"/>
        </w:rPr>
      </w:pPr>
      <w:r>
        <w:rPr>
          <w:rFonts w:ascii="Calibri" w:hAnsi="Calibri" w:cs="Calibri"/>
          <w:i/>
          <w:color w:val="FF0000"/>
          <w:kern w:val="24"/>
          <w:sz w:val="20"/>
        </w:rPr>
        <w:t>Documentation of how each of the assessments align to / assess the established standards of the new program; and</w:t>
      </w:r>
    </w:p>
    <w:p w:rsidR="002C7C8D" w:rsidRPr="000711BA" w:rsidRDefault="000711BA" w:rsidP="000711BA">
      <w:pPr>
        <w:pStyle w:val="ListParagraph"/>
        <w:numPr>
          <w:ilvl w:val="0"/>
          <w:numId w:val="12"/>
        </w:numPr>
        <w:suppressAutoHyphens w:val="0"/>
        <w:spacing w:line="240" w:lineRule="auto"/>
        <w:rPr>
          <w:rFonts w:ascii="Calibri" w:hAnsi="Calibri" w:cs="Calibri"/>
          <w:i/>
          <w:color w:val="FF0000"/>
          <w:kern w:val="24"/>
          <w:sz w:val="20"/>
        </w:rPr>
      </w:pPr>
      <w:r>
        <w:rPr>
          <w:rFonts w:ascii="Calibri" w:hAnsi="Calibri" w:cs="Calibri"/>
          <w:i/>
          <w:color w:val="FF0000"/>
          <w:kern w:val="24"/>
          <w:sz w:val="20"/>
        </w:rPr>
        <w:t>R</w:t>
      </w:r>
      <w:r w:rsidR="002C7C8D" w:rsidRPr="000711BA">
        <w:rPr>
          <w:rFonts w:ascii="Calibri" w:hAnsi="Calibri" w:cs="Calibri"/>
          <w:i/>
          <w:color w:val="FF0000"/>
          <w:kern w:val="24"/>
          <w:sz w:val="20"/>
        </w:rPr>
        <w:t xml:space="preserve">ubrics and/or scoring guides that the EPP uses for data collection for the assessment, if appropriate. “If appropriate” signifies that some types of assessments would not use or require a rubric or scoring guide. For example, a survey would not have a rubric or scoring guide. </w:t>
      </w:r>
    </w:p>
    <w:p w:rsidR="002C7C8D" w:rsidRDefault="002C7C8D" w:rsidP="002C7C8D">
      <w:pPr>
        <w:suppressAutoHyphens w:val="0"/>
        <w:spacing w:line="240" w:lineRule="auto"/>
        <w:rPr>
          <w:rFonts w:ascii="Calibri" w:hAnsi="Calibri" w:cs="Calibri"/>
          <w:kern w:val="24"/>
          <w:sz w:val="22"/>
        </w:rPr>
      </w:pPr>
    </w:p>
    <w:p w:rsidR="002C7C8D" w:rsidRDefault="002C7C8D" w:rsidP="002C7C8D">
      <w:pPr>
        <w:suppressAutoHyphens w:val="0"/>
        <w:spacing w:line="240" w:lineRule="auto"/>
        <w:rPr>
          <w:rFonts w:ascii="Calibri" w:hAnsi="Calibri" w:cs="Arial"/>
          <w:i/>
          <w:color w:val="FF0000"/>
          <w:kern w:val="22"/>
          <w:sz w:val="18"/>
          <w:szCs w:val="20"/>
        </w:rPr>
      </w:pPr>
      <w:r w:rsidRPr="00F20003">
        <w:rPr>
          <w:rFonts w:ascii="Calibri" w:hAnsi="Calibri" w:cs="Arial"/>
          <w:b/>
          <w:i/>
          <w:color w:val="FF0000"/>
          <w:kern w:val="22"/>
          <w:sz w:val="18"/>
          <w:szCs w:val="20"/>
        </w:rPr>
        <w:t xml:space="preserve">Note: </w:t>
      </w:r>
      <w:r w:rsidR="00C859A2">
        <w:rPr>
          <w:rFonts w:ascii="Calibri" w:hAnsi="Calibri" w:cs="Arial"/>
          <w:i/>
          <w:color w:val="FF0000"/>
          <w:kern w:val="22"/>
          <w:sz w:val="18"/>
          <w:szCs w:val="20"/>
        </w:rPr>
        <w:t>For those rare instances when an institution is developing a Preliminary Teaching License: Single-Subject area proposal</w:t>
      </w:r>
      <w:r w:rsidR="00C859A2" w:rsidRPr="00C859A2">
        <w:rPr>
          <w:rFonts w:ascii="Calibri" w:hAnsi="Calibri" w:cs="Arial"/>
          <w:i/>
          <w:color w:val="FF0000"/>
          <w:kern w:val="22"/>
          <w:sz w:val="18"/>
          <w:szCs w:val="20"/>
        </w:rPr>
        <w:t xml:space="preserve"> (such as for a new unit or when an institution wishes to create a new undergraduate or graduate program)</w:t>
      </w:r>
      <w:r w:rsidR="00C859A2">
        <w:rPr>
          <w:rFonts w:ascii="Calibri" w:hAnsi="Calibri" w:cs="Arial"/>
          <w:i/>
          <w:color w:val="FF0000"/>
          <w:kern w:val="22"/>
          <w:sz w:val="18"/>
          <w:szCs w:val="20"/>
        </w:rPr>
        <w:t xml:space="preserve">, </w:t>
      </w:r>
      <w:r w:rsidRPr="00F20003">
        <w:rPr>
          <w:rFonts w:ascii="Calibri" w:hAnsi="Calibri" w:cs="Arial"/>
          <w:i/>
          <w:color w:val="FF0000"/>
          <w:kern w:val="22"/>
          <w:sz w:val="18"/>
          <w:szCs w:val="20"/>
        </w:rPr>
        <w:t xml:space="preserve">the </w:t>
      </w:r>
      <w:r w:rsidR="00C859A2">
        <w:rPr>
          <w:rFonts w:ascii="Calibri" w:hAnsi="Calibri" w:cs="Arial"/>
          <w:i/>
          <w:color w:val="FF0000"/>
          <w:kern w:val="22"/>
          <w:sz w:val="18"/>
          <w:szCs w:val="20"/>
        </w:rPr>
        <w:t xml:space="preserve">proposal </w:t>
      </w:r>
      <w:r w:rsidRPr="00F20003">
        <w:rPr>
          <w:rFonts w:ascii="Calibri" w:hAnsi="Calibri" w:cs="Arial"/>
          <w:i/>
          <w:color w:val="FF0000"/>
          <w:kern w:val="22"/>
          <w:sz w:val="18"/>
          <w:szCs w:val="20"/>
        </w:rPr>
        <w:t xml:space="preserve">must </w:t>
      </w:r>
      <w:r w:rsidR="00C859A2">
        <w:rPr>
          <w:rFonts w:ascii="Calibri" w:hAnsi="Calibri" w:cs="Arial"/>
          <w:i/>
          <w:color w:val="FF0000"/>
          <w:kern w:val="22"/>
          <w:sz w:val="18"/>
          <w:szCs w:val="20"/>
        </w:rPr>
        <w:t>differentiate between the endorsement areas for each assessment proposed. The proposal must indicate if there are no differences across endorsement areas.</w:t>
      </w:r>
    </w:p>
    <w:p w:rsidR="002C7C8D" w:rsidRDefault="002C7C8D" w:rsidP="002C7C8D">
      <w:pPr>
        <w:suppressAutoHyphens w:val="0"/>
        <w:spacing w:line="240" w:lineRule="auto"/>
        <w:rPr>
          <w:rFonts w:ascii="Calibri" w:hAnsi="Calibri" w:cs="Calibri"/>
          <w:kern w:val="24"/>
          <w:sz w:val="22"/>
        </w:rPr>
      </w:pPr>
    </w:p>
    <w:p w:rsidR="002C7C8D" w:rsidRPr="00A5234C" w:rsidRDefault="002C7C8D" w:rsidP="002C7C8D">
      <w:pPr>
        <w:pStyle w:val="Style3"/>
        <w:outlineLvl w:val="2"/>
      </w:pPr>
      <w:bookmarkStart w:id="13" w:name="_Toc387922848"/>
      <w:r w:rsidRPr="00A5234C">
        <w:t>Assessment #1:</w:t>
      </w:r>
      <w:bookmarkEnd w:id="13"/>
      <w:r w:rsidR="00C859A2">
        <w:t xml:space="preserve"> </w:t>
      </w:r>
      <w:r w:rsidR="00C859A2" w:rsidRPr="00C859A2">
        <w:rPr>
          <w:color w:val="FF0000"/>
          <w:kern w:val="28"/>
        </w:rPr>
        <w:t>Name of Assessment</w:t>
      </w:r>
    </w:p>
    <w:p w:rsidR="002C7C8D" w:rsidRPr="004A2D68" w:rsidRDefault="002C7C8D" w:rsidP="002C7C8D">
      <w:pPr>
        <w:rPr>
          <w:rFonts w:ascii="Calibri" w:hAnsi="Calibri" w:cs="Arial"/>
          <w:kern w:val="24"/>
          <w:sz w:val="22"/>
          <w:lang w:eastAsia="en-US"/>
        </w:rPr>
      </w:pPr>
      <w:r w:rsidRPr="004A2D68">
        <w:rPr>
          <w:rFonts w:ascii="Calibri" w:hAnsi="Calibri" w:cs="Arial"/>
          <w:kern w:val="24"/>
          <w:sz w:val="22"/>
          <w:lang w:eastAsia="en-US"/>
        </w:rPr>
        <w:t>Information to include for this assessment:</w:t>
      </w:r>
    </w:p>
    <w:p w:rsidR="002C7C8D" w:rsidRPr="004A2D68" w:rsidRDefault="002C7C8D" w:rsidP="002C7C8D">
      <w:pPr>
        <w:numPr>
          <w:ilvl w:val="0"/>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A narrative that provides the following information: </w:t>
      </w:r>
    </w:p>
    <w:p w:rsidR="002C7C8D" w:rsidRPr="004A2D68" w:rsidRDefault="002C7C8D" w:rsidP="002C7C8D">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A description of the </w:t>
      </w:r>
      <w:r w:rsidR="00C859A2">
        <w:rPr>
          <w:rFonts w:ascii="Calibri" w:hAnsi="Calibri" w:cs="Arial"/>
          <w:kern w:val="24"/>
          <w:sz w:val="22"/>
          <w:lang w:eastAsia="en-US"/>
        </w:rPr>
        <w:t xml:space="preserve">proposed </w:t>
      </w:r>
      <w:r w:rsidRPr="004A2D68">
        <w:rPr>
          <w:rFonts w:ascii="Calibri" w:hAnsi="Calibri" w:cs="Arial"/>
          <w:kern w:val="24"/>
          <w:sz w:val="22"/>
          <w:lang w:eastAsia="en-US"/>
        </w:rPr>
        <w:t>assessment;</w:t>
      </w:r>
    </w:p>
    <w:p w:rsidR="002C7C8D" w:rsidRPr="004A2D68" w:rsidRDefault="002C7C8D" w:rsidP="002C7C8D">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How it </w:t>
      </w:r>
      <w:r w:rsidR="00C859A2">
        <w:rPr>
          <w:rFonts w:ascii="Calibri" w:hAnsi="Calibri" w:cs="Arial"/>
          <w:kern w:val="24"/>
          <w:sz w:val="22"/>
          <w:lang w:eastAsia="en-US"/>
        </w:rPr>
        <w:t xml:space="preserve">will be used </w:t>
      </w:r>
      <w:r w:rsidRPr="004A2D68">
        <w:rPr>
          <w:rFonts w:ascii="Calibri" w:hAnsi="Calibri" w:cs="Arial"/>
          <w:kern w:val="24"/>
          <w:sz w:val="22"/>
          <w:lang w:eastAsia="en-US"/>
        </w:rPr>
        <w:t>in the program;</w:t>
      </w:r>
    </w:p>
    <w:p w:rsidR="002C7C8D" w:rsidRPr="004A2D68" w:rsidRDefault="002C7C8D" w:rsidP="002C7C8D">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When it </w:t>
      </w:r>
      <w:r w:rsidR="00C859A2">
        <w:rPr>
          <w:rFonts w:ascii="Calibri" w:hAnsi="Calibri" w:cs="Arial"/>
          <w:kern w:val="24"/>
          <w:sz w:val="22"/>
          <w:lang w:eastAsia="en-US"/>
        </w:rPr>
        <w:t xml:space="preserve">would be </w:t>
      </w:r>
      <w:r w:rsidRPr="004A2D68">
        <w:rPr>
          <w:rFonts w:ascii="Calibri" w:hAnsi="Calibri" w:cs="Arial"/>
          <w:kern w:val="24"/>
          <w:sz w:val="22"/>
          <w:lang w:eastAsia="en-US"/>
        </w:rPr>
        <w:t>administered in the program;</w:t>
      </w:r>
    </w:p>
    <w:p w:rsidR="002C7C8D" w:rsidRPr="004A2D68" w:rsidRDefault="002C7C8D" w:rsidP="002C7C8D">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How it </w:t>
      </w:r>
      <w:r w:rsidR="00C859A2">
        <w:rPr>
          <w:rFonts w:ascii="Calibri" w:hAnsi="Calibri" w:cs="Arial"/>
          <w:kern w:val="24"/>
          <w:sz w:val="22"/>
          <w:lang w:eastAsia="en-US"/>
        </w:rPr>
        <w:t>aligns</w:t>
      </w:r>
      <w:r w:rsidRPr="004A2D68">
        <w:rPr>
          <w:rFonts w:ascii="Calibri" w:hAnsi="Calibri" w:cs="Arial"/>
          <w:kern w:val="24"/>
          <w:sz w:val="22"/>
          <w:lang w:eastAsia="en-US"/>
        </w:rPr>
        <w:t xml:space="preserve"> with the program’s standards;</w:t>
      </w:r>
    </w:p>
    <w:p w:rsidR="002C7C8D" w:rsidRPr="004A2D68" w:rsidRDefault="002C7C8D" w:rsidP="002C7C8D">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For EPP-developed assessments</w:t>
      </w:r>
      <w:r>
        <w:rPr>
          <w:rFonts w:ascii="Calibri" w:hAnsi="Calibri" w:cs="Arial"/>
          <w:kern w:val="24"/>
          <w:sz w:val="22"/>
          <w:lang w:eastAsia="en-US"/>
        </w:rPr>
        <w:t>, indicate if the assessment will be reviewed by CAEP</w:t>
      </w:r>
      <w:r w:rsidR="00F93408">
        <w:rPr>
          <w:rFonts w:ascii="Calibri" w:hAnsi="Calibri" w:cs="Arial"/>
          <w:kern w:val="24"/>
          <w:sz w:val="22"/>
          <w:lang w:eastAsia="en-US"/>
        </w:rPr>
        <w:t xml:space="preserve"> for unit review</w:t>
      </w:r>
      <w:r>
        <w:rPr>
          <w:rFonts w:ascii="Calibri" w:hAnsi="Calibri" w:cs="Arial"/>
          <w:kern w:val="24"/>
          <w:sz w:val="22"/>
          <w:lang w:eastAsia="en-US"/>
        </w:rPr>
        <w:t>. If yes, provide a brief narrative that describes:</w:t>
      </w:r>
    </w:p>
    <w:p w:rsidR="002C7C8D" w:rsidRPr="004A2D68" w:rsidRDefault="002C7C8D" w:rsidP="002C7C8D">
      <w:pPr>
        <w:numPr>
          <w:ilvl w:val="2"/>
          <w:numId w:val="12"/>
        </w:numPr>
        <w:suppressAutoHyphens w:val="0"/>
        <w:spacing w:line="240" w:lineRule="auto"/>
        <w:rPr>
          <w:rFonts w:ascii="Calibri" w:hAnsi="Calibri" w:cs="Arial"/>
          <w:kern w:val="24"/>
          <w:sz w:val="22"/>
          <w:lang w:eastAsia="en-US"/>
        </w:rPr>
      </w:pPr>
      <w:r>
        <w:rPr>
          <w:rFonts w:ascii="Calibri" w:hAnsi="Calibri" w:cs="Arial"/>
          <w:kern w:val="24"/>
          <w:sz w:val="22"/>
          <w:lang w:eastAsia="en-US"/>
        </w:rPr>
        <w:t>H</w:t>
      </w:r>
      <w:r w:rsidRPr="004A2D68">
        <w:rPr>
          <w:rFonts w:ascii="Calibri" w:hAnsi="Calibri" w:cs="Arial"/>
          <w:kern w:val="24"/>
          <w:sz w:val="22"/>
          <w:lang w:eastAsia="en-US"/>
        </w:rPr>
        <w:t>ow the assessment was developed; and</w:t>
      </w:r>
    </w:p>
    <w:p w:rsidR="002C7C8D" w:rsidRPr="00CF0F69" w:rsidRDefault="002C7C8D" w:rsidP="002C7C8D">
      <w:pPr>
        <w:pStyle w:val="NormalWeb"/>
        <w:numPr>
          <w:ilvl w:val="2"/>
          <w:numId w:val="12"/>
        </w:numPr>
        <w:suppressAutoHyphens w:val="0"/>
        <w:spacing w:before="0" w:after="0" w:line="240" w:lineRule="auto"/>
        <w:rPr>
          <w:rFonts w:ascii="Calibri" w:hAnsi="Calibri" w:cs="Arial"/>
          <w:kern w:val="24"/>
          <w:sz w:val="22"/>
          <w:lang w:eastAsia="en-US"/>
        </w:rPr>
      </w:pPr>
      <w:r w:rsidRPr="00CF0F69">
        <w:rPr>
          <w:rFonts w:ascii="Calibri" w:hAnsi="Calibri" w:cs="Arial"/>
          <w:color w:val="000000"/>
          <w:sz w:val="22"/>
          <w:szCs w:val="22"/>
        </w:rPr>
        <w:t>How the EPP has addressed validity and reliability of the assessment.</w:t>
      </w:r>
    </w:p>
    <w:p w:rsidR="002C7C8D" w:rsidRPr="004A2D68" w:rsidRDefault="002C7C8D" w:rsidP="002C7C8D">
      <w:pPr>
        <w:numPr>
          <w:ilvl w:val="0"/>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Assessment documentation to provide includes:</w:t>
      </w:r>
    </w:p>
    <w:p w:rsidR="002C7C8D" w:rsidRPr="004A2D68" w:rsidRDefault="002C7C8D" w:rsidP="002C7C8D">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A copy of, or link to, the </w:t>
      </w:r>
      <w:r w:rsidR="00C859A2">
        <w:rPr>
          <w:rFonts w:ascii="Calibri" w:hAnsi="Calibri" w:cs="Arial"/>
          <w:kern w:val="24"/>
          <w:sz w:val="22"/>
          <w:lang w:eastAsia="en-US"/>
        </w:rPr>
        <w:t xml:space="preserve">proposed </w:t>
      </w:r>
      <w:r w:rsidRPr="004A2D68">
        <w:rPr>
          <w:rFonts w:ascii="Calibri" w:hAnsi="Calibri" w:cs="Arial"/>
          <w:kern w:val="24"/>
          <w:sz w:val="22"/>
          <w:lang w:eastAsia="en-US"/>
        </w:rPr>
        <w:t>assessment;</w:t>
      </w:r>
    </w:p>
    <w:p w:rsidR="002C7C8D" w:rsidRDefault="002C7C8D" w:rsidP="002C7C8D">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The scoring guide for the assessment (i.e. rubric), if appropriate. (Surveys, for example, would not use a scoring guide.)</w:t>
      </w:r>
    </w:p>
    <w:p w:rsidR="002C7C8D" w:rsidRPr="004A2D68" w:rsidRDefault="002C7C8D" w:rsidP="002C7C8D">
      <w:pPr>
        <w:suppressAutoHyphens w:val="0"/>
        <w:spacing w:line="240" w:lineRule="auto"/>
        <w:rPr>
          <w:rFonts w:ascii="Calibri" w:hAnsi="Calibri" w:cs="Arial"/>
          <w:kern w:val="24"/>
          <w:sz w:val="22"/>
          <w:lang w:eastAsia="en-US"/>
        </w:rPr>
      </w:pPr>
    </w:p>
    <w:p w:rsidR="00C859A2" w:rsidRPr="00A5234C" w:rsidRDefault="00C859A2" w:rsidP="00C859A2">
      <w:pPr>
        <w:pStyle w:val="Style3"/>
        <w:outlineLvl w:val="2"/>
      </w:pPr>
      <w:r w:rsidRPr="00A5234C">
        <w:t>Assessment #</w:t>
      </w:r>
      <w:r>
        <w:t>2</w:t>
      </w:r>
      <w:r w:rsidRPr="00A5234C">
        <w:t>:</w:t>
      </w:r>
      <w:r>
        <w:t xml:space="preserve"> </w:t>
      </w:r>
      <w:r w:rsidRPr="00C859A2">
        <w:rPr>
          <w:color w:val="FF0000"/>
          <w:kern w:val="28"/>
        </w:rPr>
        <w:t>Name of Assessment</w:t>
      </w:r>
    </w:p>
    <w:p w:rsidR="00C859A2" w:rsidRPr="004A2D68" w:rsidRDefault="00C859A2" w:rsidP="00C859A2">
      <w:pPr>
        <w:rPr>
          <w:rFonts w:ascii="Calibri" w:hAnsi="Calibri" w:cs="Arial"/>
          <w:kern w:val="24"/>
          <w:sz w:val="22"/>
          <w:lang w:eastAsia="en-US"/>
        </w:rPr>
      </w:pPr>
      <w:r w:rsidRPr="004A2D68">
        <w:rPr>
          <w:rFonts w:ascii="Calibri" w:hAnsi="Calibri" w:cs="Arial"/>
          <w:kern w:val="24"/>
          <w:sz w:val="22"/>
          <w:lang w:eastAsia="en-US"/>
        </w:rPr>
        <w:t>Information to include for this assessment:</w:t>
      </w:r>
    </w:p>
    <w:p w:rsidR="00C859A2" w:rsidRPr="004A2D68" w:rsidRDefault="00C859A2" w:rsidP="00C859A2">
      <w:pPr>
        <w:numPr>
          <w:ilvl w:val="0"/>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A narrative that provides the following information: </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A description of the </w:t>
      </w:r>
      <w:r>
        <w:rPr>
          <w:rFonts w:ascii="Calibri" w:hAnsi="Calibri" w:cs="Arial"/>
          <w:kern w:val="24"/>
          <w:sz w:val="22"/>
          <w:lang w:eastAsia="en-US"/>
        </w:rPr>
        <w:t xml:space="preserve">proposed </w:t>
      </w:r>
      <w:r w:rsidRPr="004A2D68">
        <w:rPr>
          <w:rFonts w:ascii="Calibri" w:hAnsi="Calibri" w:cs="Arial"/>
          <w:kern w:val="24"/>
          <w:sz w:val="22"/>
          <w:lang w:eastAsia="en-US"/>
        </w:rPr>
        <w:t>assessment;</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How it </w:t>
      </w:r>
      <w:r>
        <w:rPr>
          <w:rFonts w:ascii="Calibri" w:hAnsi="Calibri" w:cs="Arial"/>
          <w:kern w:val="24"/>
          <w:sz w:val="22"/>
          <w:lang w:eastAsia="en-US"/>
        </w:rPr>
        <w:t xml:space="preserve">will be used </w:t>
      </w:r>
      <w:r w:rsidRPr="004A2D68">
        <w:rPr>
          <w:rFonts w:ascii="Calibri" w:hAnsi="Calibri" w:cs="Arial"/>
          <w:kern w:val="24"/>
          <w:sz w:val="22"/>
          <w:lang w:eastAsia="en-US"/>
        </w:rPr>
        <w:t>in the program;</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When it </w:t>
      </w:r>
      <w:r>
        <w:rPr>
          <w:rFonts w:ascii="Calibri" w:hAnsi="Calibri" w:cs="Arial"/>
          <w:kern w:val="24"/>
          <w:sz w:val="22"/>
          <w:lang w:eastAsia="en-US"/>
        </w:rPr>
        <w:t xml:space="preserve">would be </w:t>
      </w:r>
      <w:r w:rsidRPr="004A2D68">
        <w:rPr>
          <w:rFonts w:ascii="Calibri" w:hAnsi="Calibri" w:cs="Arial"/>
          <w:kern w:val="24"/>
          <w:sz w:val="22"/>
          <w:lang w:eastAsia="en-US"/>
        </w:rPr>
        <w:t>administered in the program;</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How it </w:t>
      </w:r>
      <w:r>
        <w:rPr>
          <w:rFonts w:ascii="Calibri" w:hAnsi="Calibri" w:cs="Arial"/>
          <w:kern w:val="24"/>
          <w:sz w:val="22"/>
          <w:lang w:eastAsia="en-US"/>
        </w:rPr>
        <w:t>aligns</w:t>
      </w:r>
      <w:r w:rsidRPr="004A2D68">
        <w:rPr>
          <w:rFonts w:ascii="Calibri" w:hAnsi="Calibri" w:cs="Arial"/>
          <w:kern w:val="24"/>
          <w:sz w:val="22"/>
          <w:lang w:eastAsia="en-US"/>
        </w:rPr>
        <w:t xml:space="preserve"> with the program’s standards;</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For EPP-developed assessments</w:t>
      </w:r>
      <w:r>
        <w:rPr>
          <w:rFonts w:ascii="Calibri" w:hAnsi="Calibri" w:cs="Arial"/>
          <w:kern w:val="24"/>
          <w:sz w:val="22"/>
          <w:lang w:eastAsia="en-US"/>
        </w:rPr>
        <w:t>, indicate if the assessment will be reviewed by CAEP</w:t>
      </w:r>
      <w:r w:rsidR="00F93408">
        <w:rPr>
          <w:rFonts w:ascii="Calibri" w:hAnsi="Calibri" w:cs="Arial"/>
          <w:kern w:val="24"/>
          <w:sz w:val="22"/>
          <w:lang w:eastAsia="en-US"/>
        </w:rPr>
        <w:t xml:space="preserve"> for unit review</w:t>
      </w:r>
      <w:r>
        <w:rPr>
          <w:rFonts w:ascii="Calibri" w:hAnsi="Calibri" w:cs="Arial"/>
          <w:kern w:val="24"/>
          <w:sz w:val="22"/>
          <w:lang w:eastAsia="en-US"/>
        </w:rPr>
        <w:t>. If yes, provide a brief narrative that describes:</w:t>
      </w:r>
    </w:p>
    <w:p w:rsidR="00C859A2" w:rsidRPr="004A2D68" w:rsidRDefault="00C859A2" w:rsidP="00C859A2">
      <w:pPr>
        <w:numPr>
          <w:ilvl w:val="2"/>
          <w:numId w:val="12"/>
        </w:numPr>
        <w:suppressAutoHyphens w:val="0"/>
        <w:spacing w:line="240" w:lineRule="auto"/>
        <w:rPr>
          <w:rFonts w:ascii="Calibri" w:hAnsi="Calibri" w:cs="Arial"/>
          <w:kern w:val="24"/>
          <w:sz w:val="22"/>
          <w:lang w:eastAsia="en-US"/>
        </w:rPr>
      </w:pPr>
      <w:r>
        <w:rPr>
          <w:rFonts w:ascii="Calibri" w:hAnsi="Calibri" w:cs="Arial"/>
          <w:kern w:val="24"/>
          <w:sz w:val="22"/>
          <w:lang w:eastAsia="en-US"/>
        </w:rPr>
        <w:t>H</w:t>
      </w:r>
      <w:r w:rsidRPr="004A2D68">
        <w:rPr>
          <w:rFonts w:ascii="Calibri" w:hAnsi="Calibri" w:cs="Arial"/>
          <w:kern w:val="24"/>
          <w:sz w:val="22"/>
          <w:lang w:eastAsia="en-US"/>
        </w:rPr>
        <w:t>ow the assessment was developed; and</w:t>
      </w:r>
    </w:p>
    <w:p w:rsidR="00C859A2" w:rsidRPr="00CF0F69" w:rsidRDefault="00C859A2" w:rsidP="00C859A2">
      <w:pPr>
        <w:pStyle w:val="NormalWeb"/>
        <w:numPr>
          <w:ilvl w:val="2"/>
          <w:numId w:val="12"/>
        </w:numPr>
        <w:suppressAutoHyphens w:val="0"/>
        <w:spacing w:before="0" w:after="0" w:line="240" w:lineRule="auto"/>
        <w:rPr>
          <w:rFonts w:ascii="Calibri" w:hAnsi="Calibri" w:cs="Arial"/>
          <w:kern w:val="24"/>
          <w:sz w:val="22"/>
          <w:lang w:eastAsia="en-US"/>
        </w:rPr>
      </w:pPr>
      <w:r w:rsidRPr="00CF0F69">
        <w:rPr>
          <w:rFonts w:ascii="Calibri" w:hAnsi="Calibri" w:cs="Arial"/>
          <w:color w:val="000000"/>
          <w:sz w:val="22"/>
          <w:szCs w:val="22"/>
        </w:rPr>
        <w:t>How the EPP has addressed validity and reliability of the assessment.</w:t>
      </w:r>
    </w:p>
    <w:p w:rsidR="00C859A2" w:rsidRPr="004A2D68" w:rsidRDefault="00C859A2" w:rsidP="00C859A2">
      <w:pPr>
        <w:numPr>
          <w:ilvl w:val="0"/>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Assessment documentation to provide includes:</w:t>
      </w:r>
    </w:p>
    <w:p w:rsidR="00C859A2"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A copy of, or link to, the </w:t>
      </w:r>
      <w:r>
        <w:rPr>
          <w:rFonts w:ascii="Calibri" w:hAnsi="Calibri" w:cs="Arial"/>
          <w:kern w:val="24"/>
          <w:sz w:val="22"/>
          <w:lang w:eastAsia="en-US"/>
        </w:rPr>
        <w:t xml:space="preserve">proposed </w:t>
      </w:r>
      <w:r w:rsidRPr="004A2D68">
        <w:rPr>
          <w:rFonts w:ascii="Calibri" w:hAnsi="Calibri" w:cs="Arial"/>
          <w:kern w:val="24"/>
          <w:sz w:val="22"/>
          <w:lang w:eastAsia="en-US"/>
        </w:rPr>
        <w:t>assessment;</w:t>
      </w:r>
    </w:p>
    <w:p w:rsidR="000F3C00" w:rsidRPr="00C859A2" w:rsidRDefault="00C859A2" w:rsidP="00C859A2">
      <w:pPr>
        <w:numPr>
          <w:ilvl w:val="1"/>
          <w:numId w:val="12"/>
        </w:numPr>
        <w:suppressAutoHyphens w:val="0"/>
        <w:spacing w:line="240" w:lineRule="auto"/>
        <w:rPr>
          <w:rFonts w:ascii="Calibri" w:hAnsi="Calibri" w:cs="Arial"/>
          <w:kern w:val="24"/>
          <w:sz w:val="22"/>
          <w:lang w:eastAsia="en-US"/>
        </w:rPr>
      </w:pPr>
      <w:r w:rsidRPr="00C859A2">
        <w:rPr>
          <w:rFonts w:ascii="Calibri" w:hAnsi="Calibri" w:cs="Arial"/>
          <w:kern w:val="24"/>
          <w:sz w:val="22"/>
          <w:lang w:eastAsia="en-US"/>
        </w:rPr>
        <w:t>The scoring guide for the assessment (i.e. rubric), if appropriate. (Surveys, for example, would not use a scoring guide.)</w:t>
      </w:r>
    </w:p>
    <w:p w:rsidR="00C859A2" w:rsidRPr="004A2D68" w:rsidRDefault="00C859A2" w:rsidP="00C859A2">
      <w:pPr>
        <w:suppressAutoHyphens w:val="0"/>
        <w:spacing w:line="240" w:lineRule="auto"/>
        <w:rPr>
          <w:rFonts w:ascii="Calibri" w:hAnsi="Calibri" w:cs="Arial"/>
          <w:kern w:val="24"/>
          <w:sz w:val="22"/>
          <w:lang w:eastAsia="en-US"/>
        </w:rPr>
      </w:pPr>
    </w:p>
    <w:p w:rsidR="00C859A2" w:rsidRPr="00A5234C" w:rsidRDefault="00C859A2" w:rsidP="00C859A2">
      <w:pPr>
        <w:pStyle w:val="Style3"/>
        <w:outlineLvl w:val="2"/>
      </w:pPr>
      <w:r w:rsidRPr="00A5234C">
        <w:t>Assessment #</w:t>
      </w:r>
      <w:r>
        <w:t>3</w:t>
      </w:r>
      <w:r w:rsidRPr="00A5234C">
        <w:t>:</w:t>
      </w:r>
      <w:r>
        <w:t xml:space="preserve"> </w:t>
      </w:r>
      <w:r w:rsidRPr="00C859A2">
        <w:rPr>
          <w:color w:val="FF0000"/>
          <w:kern w:val="28"/>
        </w:rPr>
        <w:t>Name of Assessment</w:t>
      </w:r>
    </w:p>
    <w:p w:rsidR="00C859A2" w:rsidRPr="004A2D68" w:rsidRDefault="00C859A2" w:rsidP="00C859A2">
      <w:pPr>
        <w:rPr>
          <w:rFonts w:ascii="Calibri" w:hAnsi="Calibri" w:cs="Arial"/>
          <w:kern w:val="24"/>
          <w:sz w:val="22"/>
          <w:lang w:eastAsia="en-US"/>
        </w:rPr>
      </w:pPr>
      <w:r w:rsidRPr="004A2D68">
        <w:rPr>
          <w:rFonts w:ascii="Calibri" w:hAnsi="Calibri" w:cs="Arial"/>
          <w:kern w:val="24"/>
          <w:sz w:val="22"/>
          <w:lang w:eastAsia="en-US"/>
        </w:rPr>
        <w:t>Information to include for this assessment:</w:t>
      </w:r>
    </w:p>
    <w:p w:rsidR="00C859A2" w:rsidRPr="004A2D68" w:rsidRDefault="00C859A2" w:rsidP="00C859A2">
      <w:pPr>
        <w:numPr>
          <w:ilvl w:val="0"/>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A narrative that provides the following information: </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A description of the </w:t>
      </w:r>
      <w:r>
        <w:rPr>
          <w:rFonts w:ascii="Calibri" w:hAnsi="Calibri" w:cs="Arial"/>
          <w:kern w:val="24"/>
          <w:sz w:val="22"/>
          <w:lang w:eastAsia="en-US"/>
        </w:rPr>
        <w:t xml:space="preserve">proposed </w:t>
      </w:r>
      <w:r w:rsidRPr="004A2D68">
        <w:rPr>
          <w:rFonts w:ascii="Calibri" w:hAnsi="Calibri" w:cs="Arial"/>
          <w:kern w:val="24"/>
          <w:sz w:val="22"/>
          <w:lang w:eastAsia="en-US"/>
        </w:rPr>
        <w:t>assessment;</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How it </w:t>
      </w:r>
      <w:r>
        <w:rPr>
          <w:rFonts w:ascii="Calibri" w:hAnsi="Calibri" w:cs="Arial"/>
          <w:kern w:val="24"/>
          <w:sz w:val="22"/>
          <w:lang w:eastAsia="en-US"/>
        </w:rPr>
        <w:t xml:space="preserve">will be used </w:t>
      </w:r>
      <w:r w:rsidRPr="004A2D68">
        <w:rPr>
          <w:rFonts w:ascii="Calibri" w:hAnsi="Calibri" w:cs="Arial"/>
          <w:kern w:val="24"/>
          <w:sz w:val="22"/>
          <w:lang w:eastAsia="en-US"/>
        </w:rPr>
        <w:t>in the program;</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When it </w:t>
      </w:r>
      <w:r>
        <w:rPr>
          <w:rFonts w:ascii="Calibri" w:hAnsi="Calibri" w:cs="Arial"/>
          <w:kern w:val="24"/>
          <w:sz w:val="22"/>
          <w:lang w:eastAsia="en-US"/>
        </w:rPr>
        <w:t xml:space="preserve">would be </w:t>
      </w:r>
      <w:r w:rsidRPr="004A2D68">
        <w:rPr>
          <w:rFonts w:ascii="Calibri" w:hAnsi="Calibri" w:cs="Arial"/>
          <w:kern w:val="24"/>
          <w:sz w:val="22"/>
          <w:lang w:eastAsia="en-US"/>
        </w:rPr>
        <w:t>administered in the program;</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How it </w:t>
      </w:r>
      <w:r>
        <w:rPr>
          <w:rFonts w:ascii="Calibri" w:hAnsi="Calibri" w:cs="Arial"/>
          <w:kern w:val="24"/>
          <w:sz w:val="22"/>
          <w:lang w:eastAsia="en-US"/>
        </w:rPr>
        <w:t>aligns</w:t>
      </w:r>
      <w:r w:rsidRPr="004A2D68">
        <w:rPr>
          <w:rFonts w:ascii="Calibri" w:hAnsi="Calibri" w:cs="Arial"/>
          <w:kern w:val="24"/>
          <w:sz w:val="22"/>
          <w:lang w:eastAsia="en-US"/>
        </w:rPr>
        <w:t xml:space="preserve"> with the program’s standards;</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For EPP-developed assessments</w:t>
      </w:r>
      <w:r>
        <w:rPr>
          <w:rFonts w:ascii="Calibri" w:hAnsi="Calibri" w:cs="Arial"/>
          <w:kern w:val="24"/>
          <w:sz w:val="22"/>
          <w:lang w:eastAsia="en-US"/>
        </w:rPr>
        <w:t>, indicate if the assessment will be reviewed by CAEP</w:t>
      </w:r>
      <w:r w:rsidR="00F93408">
        <w:rPr>
          <w:rFonts w:ascii="Calibri" w:hAnsi="Calibri" w:cs="Arial"/>
          <w:kern w:val="24"/>
          <w:sz w:val="22"/>
          <w:lang w:eastAsia="en-US"/>
        </w:rPr>
        <w:t xml:space="preserve"> for unit review</w:t>
      </w:r>
      <w:r>
        <w:rPr>
          <w:rFonts w:ascii="Calibri" w:hAnsi="Calibri" w:cs="Arial"/>
          <w:kern w:val="24"/>
          <w:sz w:val="22"/>
          <w:lang w:eastAsia="en-US"/>
        </w:rPr>
        <w:t>. If yes, provide a brief narrative that describes:</w:t>
      </w:r>
    </w:p>
    <w:p w:rsidR="00C859A2" w:rsidRPr="004A2D68" w:rsidRDefault="00C859A2" w:rsidP="00C859A2">
      <w:pPr>
        <w:numPr>
          <w:ilvl w:val="2"/>
          <w:numId w:val="12"/>
        </w:numPr>
        <w:suppressAutoHyphens w:val="0"/>
        <w:spacing w:line="240" w:lineRule="auto"/>
        <w:rPr>
          <w:rFonts w:ascii="Calibri" w:hAnsi="Calibri" w:cs="Arial"/>
          <w:kern w:val="24"/>
          <w:sz w:val="22"/>
          <w:lang w:eastAsia="en-US"/>
        </w:rPr>
      </w:pPr>
      <w:r>
        <w:rPr>
          <w:rFonts w:ascii="Calibri" w:hAnsi="Calibri" w:cs="Arial"/>
          <w:kern w:val="24"/>
          <w:sz w:val="22"/>
          <w:lang w:eastAsia="en-US"/>
        </w:rPr>
        <w:t>H</w:t>
      </w:r>
      <w:r w:rsidRPr="004A2D68">
        <w:rPr>
          <w:rFonts w:ascii="Calibri" w:hAnsi="Calibri" w:cs="Arial"/>
          <w:kern w:val="24"/>
          <w:sz w:val="22"/>
          <w:lang w:eastAsia="en-US"/>
        </w:rPr>
        <w:t>ow the assessment was developed; and</w:t>
      </w:r>
    </w:p>
    <w:p w:rsidR="00C859A2" w:rsidRPr="00CF0F69" w:rsidRDefault="00C859A2" w:rsidP="00C859A2">
      <w:pPr>
        <w:pStyle w:val="NormalWeb"/>
        <w:numPr>
          <w:ilvl w:val="2"/>
          <w:numId w:val="12"/>
        </w:numPr>
        <w:suppressAutoHyphens w:val="0"/>
        <w:spacing w:before="0" w:after="0" w:line="240" w:lineRule="auto"/>
        <w:rPr>
          <w:rFonts w:ascii="Calibri" w:hAnsi="Calibri" w:cs="Arial"/>
          <w:kern w:val="24"/>
          <w:sz w:val="22"/>
          <w:lang w:eastAsia="en-US"/>
        </w:rPr>
      </w:pPr>
      <w:r w:rsidRPr="00CF0F69">
        <w:rPr>
          <w:rFonts w:ascii="Calibri" w:hAnsi="Calibri" w:cs="Arial"/>
          <w:color w:val="000000"/>
          <w:sz w:val="22"/>
          <w:szCs w:val="22"/>
        </w:rPr>
        <w:t>How the EPP has addressed validity and reliability of the assessment.</w:t>
      </w:r>
    </w:p>
    <w:p w:rsidR="00C859A2" w:rsidRPr="004A2D68" w:rsidRDefault="00C859A2" w:rsidP="00C859A2">
      <w:pPr>
        <w:numPr>
          <w:ilvl w:val="0"/>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Assessment documentation to provide includes:</w:t>
      </w:r>
    </w:p>
    <w:p w:rsidR="00C859A2"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A copy of, or link to, the </w:t>
      </w:r>
      <w:r>
        <w:rPr>
          <w:rFonts w:ascii="Calibri" w:hAnsi="Calibri" w:cs="Arial"/>
          <w:kern w:val="24"/>
          <w:sz w:val="22"/>
          <w:lang w:eastAsia="en-US"/>
        </w:rPr>
        <w:t xml:space="preserve">proposed </w:t>
      </w:r>
      <w:r w:rsidRPr="004A2D68">
        <w:rPr>
          <w:rFonts w:ascii="Calibri" w:hAnsi="Calibri" w:cs="Arial"/>
          <w:kern w:val="24"/>
          <w:sz w:val="22"/>
          <w:lang w:eastAsia="en-US"/>
        </w:rPr>
        <w:t>assessment;</w:t>
      </w:r>
    </w:p>
    <w:p w:rsidR="00C859A2" w:rsidRPr="00C859A2" w:rsidRDefault="00C859A2" w:rsidP="00C859A2">
      <w:pPr>
        <w:numPr>
          <w:ilvl w:val="1"/>
          <w:numId w:val="12"/>
        </w:numPr>
        <w:suppressAutoHyphens w:val="0"/>
        <w:spacing w:line="240" w:lineRule="auto"/>
        <w:rPr>
          <w:rFonts w:ascii="Calibri" w:hAnsi="Calibri" w:cs="Arial"/>
          <w:kern w:val="24"/>
          <w:sz w:val="22"/>
          <w:lang w:eastAsia="en-US"/>
        </w:rPr>
      </w:pPr>
      <w:r w:rsidRPr="00C859A2">
        <w:rPr>
          <w:rFonts w:ascii="Calibri" w:hAnsi="Calibri" w:cs="Arial"/>
          <w:kern w:val="24"/>
          <w:sz w:val="22"/>
          <w:lang w:eastAsia="en-US"/>
        </w:rPr>
        <w:t>The scoring guide for the assessment (i.e. rubric), if appropriate. (Surveys, for example, would not use a scoring guide.)</w:t>
      </w:r>
    </w:p>
    <w:p w:rsidR="000F3C00" w:rsidRPr="004A2D68" w:rsidRDefault="000F3C00" w:rsidP="000F3C00">
      <w:pPr>
        <w:suppressAutoHyphens w:val="0"/>
        <w:spacing w:line="240" w:lineRule="auto"/>
        <w:rPr>
          <w:rFonts w:ascii="Calibri" w:hAnsi="Calibri" w:cs="Arial"/>
          <w:kern w:val="24"/>
          <w:sz w:val="22"/>
          <w:lang w:eastAsia="en-US"/>
        </w:rPr>
      </w:pPr>
    </w:p>
    <w:p w:rsidR="00C859A2" w:rsidRPr="00A5234C" w:rsidRDefault="00C859A2" w:rsidP="00C859A2">
      <w:pPr>
        <w:pStyle w:val="Style3"/>
        <w:outlineLvl w:val="2"/>
      </w:pPr>
      <w:r w:rsidRPr="00A5234C">
        <w:t>Assessment #</w:t>
      </w:r>
      <w:r>
        <w:t>4</w:t>
      </w:r>
      <w:r w:rsidRPr="00A5234C">
        <w:t>:</w:t>
      </w:r>
      <w:r>
        <w:t xml:space="preserve"> </w:t>
      </w:r>
      <w:r w:rsidRPr="00C859A2">
        <w:rPr>
          <w:color w:val="FF0000"/>
          <w:kern w:val="28"/>
        </w:rPr>
        <w:t>Name of Assessment</w:t>
      </w:r>
    </w:p>
    <w:p w:rsidR="00C859A2" w:rsidRPr="004A2D68" w:rsidRDefault="00C859A2" w:rsidP="00C859A2">
      <w:pPr>
        <w:rPr>
          <w:rFonts w:ascii="Calibri" w:hAnsi="Calibri" w:cs="Arial"/>
          <w:kern w:val="24"/>
          <w:sz w:val="22"/>
          <w:lang w:eastAsia="en-US"/>
        </w:rPr>
      </w:pPr>
      <w:r w:rsidRPr="004A2D68">
        <w:rPr>
          <w:rFonts w:ascii="Calibri" w:hAnsi="Calibri" w:cs="Arial"/>
          <w:kern w:val="24"/>
          <w:sz w:val="22"/>
          <w:lang w:eastAsia="en-US"/>
        </w:rPr>
        <w:t>Information to include for this assessment:</w:t>
      </w:r>
    </w:p>
    <w:p w:rsidR="00C859A2" w:rsidRPr="004A2D68" w:rsidRDefault="00C859A2" w:rsidP="00C859A2">
      <w:pPr>
        <w:numPr>
          <w:ilvl w:val="0"/>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A narrative that provides the following information: </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A description of the </w:t>
      </w:r>
      <w:r>
        <w:rPr>
          <w:rFonts w:ascii="Calibri" w:hAnsi="Calibri" w:cs="Arial"/>
          <w:kern w:val="24"/>
          <w:sz w:val="22"/>
          <w:lang w:eastAsia="en-US"/>
        </w:rPr>
        <w:t xml:space="preserve">proposed </w:t>
      </w:r>
      <w:r w:rsidRPr="004A2D68">
        <w:rPr>
          <w:rFonts w:ascii="Calibri" w:hAnsi="Calibri" w:cs="Arial"/>
          <w:kern w:val="24"/>
          <w:sz w:val="22"/>
          <w:lang w:eastAsia="en-US"/>
        </w:rPr>
        <w:t>assessment;</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How it </w:t>
      </w:r>
      <w:r>
        <w:rPr>
          <w:rFonts w:ascii="Calibri" w:hAnsi="Calibri" w:cs="Arial"/>
          <w:kern w:val="24"/>
          <w:sz w:val="22"/>
          <w:lang w:eastAsia="en-US"/>
        </w:rPr>
        <w:t xml:space="preserve">will be used </w:t>
      </w:r>
      <w:r w:rsidRPr="004A2D68">
        <w:rPr>
          <w:rFonts w:ascii="Calibri" w:hAnsi="Calibri" w:cs="Arial"/>
          <w:kern w:val="24"/>
          <w:sz w:val="22"/>
          <w:lang w:eastAsia="en-US"/>
        </w:rPr>
        <w:t>in the program;</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When it </w:t>
      </w:r>
      <w:r>
        <w:rPr>
          <w:rFonts w:ascii="Calibri" w:hAnsi="Calibri" w:cs="Arial"/>
          <w:kern w:val="24"/>
          <w:sz w:val="22"/>
          <w:lang w:eastAsia="en-US"/>
        </w:rPr>
        <w:t xml:space="preserve">would be </w:t>
      </w:r>
      <w:r w:rsidRPr="004A2D68">
        <w:rPr>
          <w:rFonts w:ascii="Calibri" w:hAnsi="Calibri" w:cs="Arial"/>
          <w:kern w:val="24"/>
          <w:sz w:val="22"/>
          <w:lang w:eastAsia="en-US"/>
        </w:rPr>
        <w:t>administered in the program;</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How it </w:t>
      </w:r>
      <w:r>
        <w:rPr>
          <w:rFonts w:ascii="Calibri" w:hAnsi="Calibri" w:cs="Arial"/>
          <w:kern w:val="24"/>
          <w:sz w:val="22"/>
          <w:lang w:eastAsia="en-US"/>
        </w:rPr>
        <w:t>aligns</w:t>
      </w:r>
      <w:r w:rsidRPr="004A2D68">
        <w:rPr>
          <w:rFonts w:ascii="Calibri" w:hAnsi="Calibri" w:cs="Arial"/>
          <w:kern w:val="24"/>
          <w:sz w:val="22"/>
          <w:lang w:eastAsia="en-US"/>
        </w:rPr>
        <w:t xml:space="preserve"> with the program’s standards;</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For EPP-developed assessments</w:t>
      </w:r>
      <w:r>
        <w:rPr>
          <w:rFonts w:ascii="Calibri" w:hAnsi="Calibri" w:cs="Arial"/>
          <w:kern w:val="24"/>
          <w:sz w:val="22"/>
          <w:lang w:eastAsia="en-US"/>
        </w:rPr>
        <w:t>, indicate if the assessment will be reviewed by CAEP</w:t>
      </w:r>
      <w:r w:rsidR="00F93408">
        <w:rPr>
          <w:rFonts w:ascii="Calibri" w:hAnsi="Calibri" w:cs="Arial"/>
          <w:kern w:val="24"/>
          <w:sz w:val="22"/>
          <w:lang w:eastAsia="en-US"/>
        </w:rPr>
        <w:t xml:space="preserve"> for unit review</w:t>
      </w:r>
      <w:r>
        <w:rPr>
          <w:rFonts w:ascii="Calibri" w:hAnsi="Calibri" w:cs="Arial"/>
          <w:kern w:val="24"/>
          <w:sz w:val="22"/>
          <w:lang w:eastAsia="en-US"/>
        </w:rPr>
        <w:t>. If yes, provide a brief narrative that describes:</w:t>
      </w:r>
    </w:p>
    <w:p w:rsidR="00C859A2" w:rsidRPr="004A2D68" w:rsidRDefault="00C859A2" w:rsidP="00C859A2">
      <w:pPr>
        <w:numPr>
          <w:ilvl w:val="2"/>
          <w:numId w:val="12"/>
        </w:numPr>
        <w:suppressAutoHyphens w:val="0"/>
        <w:spacing w:line="240" w:lineRule="auto"/>
        <w:rPr>
          <w:rFonts w:ascii="Calibri" w:hAnsi="Calibri" w:cs="Arial"/>
          <w:kern w:val="24"/>
          <w:sz w:val="22"/>
          <w:lang w:eastAsia="en-US"/>
        </w:rPr>
      </w:pPr>
      <w:r>
        <w:rPr>
          <w:rFonts w:ascii="Calibri" w:hAnsi="Calibri" w:cs="Arial"/>
          <w:kern w:val="24"/>
          <w:sz w:val="22"/>
          <w:lang w:eastAsia="en-US"/>
        </w:rPr>
        <w:t>H</w:t>
      </w:r>
      <w:r w:rsidRPr="004A2D68">
        <w:rPr>
          <w:rFonts w:ascii="Calibri" w:hAnsi="Calibri" w:cs="Arial"/>
          <w:kern w:val="24"/>
          <w:sz w:val="22"/>
          <w:lang w:eastAsia="en-US"/>
        </w:rPr>
        <w:t>ow the assessment was developed; and</w:t>
      </w:r>
    </w:p>
    <w:p w:rsidR="00C859A2" w:rsidRPr="00CF0F69" w:rsidRDefault="00C859A2" w:rsidP="00C859A2">
      <w:pPr>
        <w:pStyle w:val="NormalWeb"/>
        <w:numPr>
          <w:ilvl w:val="2"/>
          <w:numId w:val="12"/>
        </w:numPr>
        <w:suppressAutoHyphens w:val="0"/>
        <w:spacing w:before="0" w:after="0" w:line="240" w:lineRule="auto"/>
        <w:rPr>
          <w:rFonts w:ascii="Calibri" w:hAnsi="Calibri" w:cs="Arial"/>
          <w:kern w:val="24"/>
          <w:sz w:val="22"/>
          <w:lang w:eastAsia="en-US"/>
        </w:rPr>
      </w:pPr>
      <w:r w:rsidRPr="00CF0F69">
        <w:rPr>
          <w:rFonts w:ascii="Calibri" w:hAnsi="Calibri" w:cs="Arial"/>
          <w:color w:val="000000"/>
          <w:sz w:val="22"/>
          <w:szCs w:val="22"/>
        </w:rPr>
        <w:t>How the EPP has addressed validity and reliability of the assessment.</w:t>
      </w:r>
    </w:p>
    <w:p w:rsidR="00C859A2" w:rsidRPr="004A2D68" w:rsidRDefault="00C859A2" w:rsidP="00C859A2">
      <w:pPr>
        <w:numPr>
          <w:ilvl w:val="0"/>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Assessment documentation to provide includes:</w:t>
      </w:r>
    </w:p>
    <w:p w:rsidR="00C859A2"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A copy of, or link to, the </w:t>
      </w:r>
      <w:r>
        <w:rPr>
          <w:rFonts w:ascii="Calibri" w:hAnsi="Calibri" w:cs="Arial"/>
          <w:kern w:val="24"/>
          <w:sz w:val="22"/>
          <w:lang w:eastAsia="en-US"/>
        </w:rPr>
        <w:t xml:space="preserve">proposed </w:t>
      </w:r>
      <w:r w:rsidRPr="004A2D68">
        <w:rPr>
          <w:rFonts w:ascii="Calibri" w:hAnsi="Calibri" w:cs="Arial"/>
          <w:kern w:val="24"/>
          <w:sz w:val="22"/>
          <w:lang w:eastAsia="en-US"/>
        </w:rPr>
        <w:t>assessment;</w:t>
      </w:r>
    </w:p>
    <w:p w:rsidR="00C859A2" w:rsidRPr="00C859A2" w:rsidRDefault="00C859A2" w:rsidP="00C859A2">
      <w:pPr>
        <w:numPr>
          <w:ilvl w:val="1"/>
          <w:numId w:val="12"/>
        </w:numPr>
        <w:suppressAutoHyphens w:val="0"/>
        <w:spacing w:line="240" w:lineRule="auto"/>
        <w:rPr>
          <w:rFonts w:ascii="Calibri" w:hAnsi="Calibri" w:cs="Arial"/>
          <w:kern w:val="24"/>
          <w:sz w:val="22"/>
          <w:lang w:eastAsia="en-US"/>
        </w:rPr>
      </w:pPr>
      <w:r w:rsidRPr="00C859A2">
        <w:rPr>
          <w:rFonts w:ascii="Calibri" w:hAnsi="Calibri" w:cs="Arial"/>
          <w:kern w:val="24"/>
          <w:sz w:val="22"/>
          <w:lang w:eastAsia="en-US"/>
        </w:rPr>
        <w:t>The scoring guide for the assessment (i.e. rubric), if appropriate. (Surveys, for example, would not use a scoring guide.)</w:t>
      </w:r>
    </w:p>
    <w:p w:rsidR="00C859A2" w:rsidRPr="004A2D68" w:rsidRDefault="00C859A2" w:rsidP="00C859A2">
      <w:pPr>
        <w:suppressAutoHyphens w:val="0"/>
        <w:spacing w:line="240" w:lineRule="auto"/>
        <w:rPr>
          <w:rFonts w:ascii="Calibri" w:hAnsi="Calibri" w:cs="Arial"/>
          <w:kern w:val="24"/>
          <w:sz w:val="22"/>
          <w:lang w:eastAsia="en-US"/>
        </w:rPr>
      </w:pPr>
    </w:p>
    <w:p w:rsidR="00C859A2" w:rsidRPr="00A5234C" w:rsidRDefault="00C859A2" w:rsidP="00C859A2">
      <w:pPr>
        <w:pStyle w:val="Style3"/>
        <w:outlineLvl w:val="2"/>
      </w:pPr>
      <w:r w:rsidRPr="00A5234C">
        <w:t>Assessment #</w:t>
      </w:r>
      <w:r>
        <w:t>5</w:t>
      </w:r>
      <w:r w:rsidRPr="00A5234C">
        <w:t>:</w:t>
      </w:r>
      <w:r>
        <w:t xml:space="preserve"> </w:t>
      </w:r>
      <w:r w:rsidRPr="00C859A2">
        <w:rPr>
          <w:color w:val="FF0000"/>
          <w:kern w:val="28"/>
        </w:rPr>
        <w:t>Name of Assessment</w:t>
      </w:r>
    </w:p>
    <w:p w:rsidR="00C859A2" w:rsidRPr="004A2D68" w:rsidRDefault="00C859A2" w:rsidP="00C859A2">
      <w:pPr>
        <w:rPr>
          <w:rFonts w:ascii="Calibri" w:hAnsi="Calibri" w:cs="Arial"/>
          <w:kern w:val="24"/>
          <w:sz w:val="22"/>
          <w:lang w:eastAsia="en-US"/>
        </w:rPr>
      </w:pPr>
      <w:r w:rsidRPr="004A2D68">
        <w:rPr>
          <w:rFonts w:ascii="Calibri" w:hAnsi="Calibri" w:cs="Arial"/>
          <w:kern w:val="24"/>
          <w:sz w:val="22"/>
          <w:lang w:eastAsia="en-US"/>
        </w:rPr>
        <w:t>Information to include for this assessment:</w:t>
      </w:r>
    </w:p>
    <w:p w:rsidR="00C859A2" w:rsidRPr="004A2D68" w:rsidRDefault="00C859A2" w:rsidP="00C859A2">
      <w:pPr>
        <w:numPr>
          <w:ilvl w:val="0"/>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A narrative that provides the following information: </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A description of the </w:t>
      </w:r>
      <w:r>
        <w:rPr>
          <w:rFonts w:ascii="Calibri" w:hAnsi="Calibri" w:cs="Arial"/>
          <w:kern w:val="24"/>
          <w:sz w:val="22"/>
          <w:lang w:eastAsia="en-US"/>
        </w:rPr>
        <w:t xml:space="preserve">proposed </w:t>
      </w:r>
      <w:r w:rsidRPr="004A2D68">
        <w:rPr>
          <w:rFonts w:ascii="Calibri" w:hAnsi="Calibri" w:cs="Arial"/>
          <w:kern w:val="24"/>
          <w:sz w:val="22"/>
          <w:lang w:eastAsia="en-US"/>
        </w:rPr>
        <w:t>assessment;</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How it </w:t>
      </w:r>
      <w:r>
        <w:rPr>
          <w:rFonts w:ascii="Calibri" w:hAnsi="Calibri" w:cs="Arial"/>
          <w:kern w:val="24"/>
          <w:sz w:val="22"/>
          <w:lang w:eastAsia="en-US"/>
        </w:rPr>
        <w:t xml:space="preserve">will be used </w:t>
      </w:r>
      <w:r w:rsidRPr="004A2D68">
        <w:rPr>
          <w:rFonts w:ascii="Calibri" w:hAnsi="Calibri" w:cs="Arial"/>
          <w:kern w:val="24"/>
          <w:sz w:val="22"/>
          <w:lang w:eastAsia="en-US"/>
        </w:rPr>
        <w:t>in the program;</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When it </w:t>
      </w:r>
      <w:r>
        <w:rPr>
          <w:rFonts w:ascii="Calibri" w:hAnsi="Calibri" w:cs="Arial"/>
          <w:kern w:val="24"/>
          <w:sz w:val="22"/>
          <w:lang w:eastAsia="en-US"/>
        </w:rPr>
        <w:t xml:space="preserve">would be </w:t>
      </w:r>
      <w:r w:rsidRPr="004A2D68">
        <w:rPr>
          <w:rFonts w:ascii="Calibri" w:hAnsi="Calibri" w:cs="Arial"/>
          <w:kern w:val="24"/>
          <w:sz w:val="22"/>
          <w:lang w:eastAsia="en-US"/>
        </w:rPr>
        <w:t>administered in the program;</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How it </w:t>
      </w:r>
      <w:r>
        <w:rPr>
          <w:rFonts w:ascii="Calibri" w:hAnsi="Calibri" w:cs="Arial"/>
          <w:kern w:val="24"/>
          <w:sz w:val="22"/>
          <w:lang w:eastAsia="en-US"/>
        </w:rPr>
        <w:t>aligns</w:t>
      </w:r>
      <w:r w:rsidRPr="004A2D68">
        <w:rPr>
          <w:rFonts w:ascii="Calibri" w:hAnsi="Calibri" w:cs="Arial"/>
          <w:kern w:val="24"/>
          <w:sz w:val="22"/>
          <w:lang w:eastAsia="en-US"/>
        </w:rPr>
        <w:t xml:space="preserve"> with the program’s standards;</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For EPP-developed assessments</w:t>
      </w:r>
      <w:r>
        <w:rPr>
          <w:rFonts w:ascii="Calibri" w:hAnsi="Calibri" w:cs="Arial"/>
          <w:kern w:val="24"/>
          <w:sz w:val="22"/>
          <w:lang w:eastAsia="en-US"/>
        </w:rPr>
        <w:t>, indicate if the assessment will be reviewed by CAEP</w:t>
      </w:r>
      <w:r w:rsidR="00F93408">
        <w:rPr>
          <w:rFonts w:ascii="Calibri" w:hAnsi="Calibri" w:cs="Arial"/>
          <w:kern w:val="24"/>
          <w:sz w:val="22"/>
          <w:lang w:eastAsia="en-US"/>
        </w:rPr>
        <w:t xml:space="preserve"> for unit review</w:t>
      </w:r>
      <w:r>
        <w:rPr>
          <w:rFonts w:ascii="Calibri" w:hAnsi="Calibri" w:cs="Arial"/>
          <w:kern w:val="24"/>
          <w:sz w:val="22"/>
          <w:lang w:eastAsia="en-US"/>
        </w:rPr>
        <w:t>. If yes, provide a brief narrative that describes:</w:t>
      </w:r>
    </w:p>
    <w:p w:rsidR="00C859A2" w:rsidRPr="004A2D68" w:rsidRDefault="00C859A2" w:rsidP="00C859A2">
      <w:pPr>
        <w:numPr>
          <w:ilvl w:val="2"/>
          <w:numId w:val="12"/>
        </w:numPr>
        <w:suppressAutoHyphens w:val="0"/>
        <w:spacing w:line="240" w:lineRule="auto"/>
        <w:rPr>
          <w:rFonts w:ascii="Calibri" w:hAnsi="Calibri" w:cs="Arial"/>
          <w:kern w:val="24"/>
          <w:sz w:val="22"/>
          <w:lang w:eastAsia="en-US"/>
        </w:rPr>
      </w:pPr>
      <w:r>
        <w:rPr>
          <w:rFonts w:ascii="Calibri" w:hAnsi="Calibri" w:cs="Arial"/>
          <w:kern w:val="24"/>
          <w:sz w:val="22"/>
          <w:lang w:eastAsia="en-US"/>
        </w:rPr>
        <w:t>H</w:t>
      </w:r>
      <w:r w:rsidRPr="004A2D68">
        <w:rPr>
          <w:rFonts w:ascii="Calibri" w:hAnsi="Calibri" w:cs="Arial"/>
          <w:kern w:val="24"/>
          <w:sz w:val="22"/>
          <w:lang w:eastAsia="en-US"/>
        </w:rPr>
        <w:t>ow the assessment was developed; and</w:t>
      </w:r>
    </w:p>
    <w:p w:rsidR="00C859A2" w:rsidRPr="00CF0F69" w:rsidRDefault="00C859A2" w:rsidP="00C859A2">
      <w:pPr>
        <w:pStyle w:val="NormalWeb"/>
        <w:numPr>
          <w:ilvl w:val="2"/>
          <w:numId w:val="12"/>
        </w:numPr>
        <w:suppressAutoHyphens w:val="0"/>
        <w:spacing w:before="0" w:after="0" w:line="240" w:lineRule="auto"/>
        <w:rPr>
          <w:rFonts w:ascii="Calibri" w:hAnsi="Calibri" w:cs="Arial"/>
          <w:kern w:val="24"/>
          <w:sz w:val="22"/>
          <w:lang w:eastAsia="en-US"/>
        </w:rPr>
      </w:pPr>
      <w:r w:rsidRPr="00CF0F69">
        <w:rPr>
          <w:rFonts w:ascii="Calibri" w:hAnsi="Calibri" w:cs="Arial"/>
          <w:color w:val="000000"/>
          <w:sz w:val="22"/>
          <w:szCs w:val="22"/>
        </w:rPr>
        <w:t>How the EPP has addressed validity and reliability of the assessment.</w:t>
      </w:r>
    </w:p>
    <w:p w:rsidR="00C859A2" w:rsidRPr="004A2D68" w:rsidRDefault="00C859A2" w:rsidP="00C859A2">
      <w:pPr>
        <w:numPr>
          <w:ilvl w:val="0"/>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Assessment documentation to provide includes:</w:t>
      </w:r>
    </w:p>
    <w:p w:rsidR="00C859A2"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A copy of, or link to, the </w:t>
      </w:r>
      <w:r>
        <w:rPr>
          <w:rFonts w:ascii="Calibri" w:hAnsi="Calibri" w:cs="Arial"/>
          <w:kern w:val="24"/>
          <w:sz w:val="22"/>
          <w:lang w:eastAsia="en-US"/>
        </w:rPr>
        <w:t xml:space="preserve">proposed </w:t>
      </w:r>
      <w:r w:rsidRPr="004A2D68">
        <w:rPr>
          <w:rFonts w:ascii="Calibri" w:hAnsi="Calibri" w:cs="Arial"/>
          <w:kern w:val="24"/>
          <w:sz w:val="22"/>
          <w:lang w:eastAsia="en-US"/>
        </w:rPr>
        <w:t>assessment;</w:t>
      </w:r>
    </w:p>
    <w:p w:rsidR="00C859A2" w:rsidRPr="00C859A2" w:rsidRDefault="00C859A2" w:rsidP="00C859A2">
      <w:pPr>
        <w:numPr>
          <w:ilvl w:val="1"/>
          <w:numId w:val="12"/>
        </w:numPr>
        <w:suppressAutoHyphens w:val="0"/>
        <w:spacing w:line="240" w:lineRule="auto"/>
        <w:rPr>
          <w:rFonts w:ascii="Calibri" w:hAnsi="Calibri" w:cs="Arial"/>
          <w:kern w:val="24"/>
          <w:sz w:val="22"/>
          <w:lang w:eastAsia="en-US"/>
        </w:rPr>
      </w:pPr>
      <w:r w:rsidRPr="00C859A2">
        <w:rPr>
          <w:rFonts w:ascii="Calibri" w:hAnsi="Calibri" w:cs="Arial"/>
          <w:kern w:val="24"/>
          <w:sz w:val="22"/>
          <w:lang w:eastAsia="en-US"/>
        </w:rPr>
        <w:t>The scoring guide for the assessment (i.e. rubric), if appropriate. (Surveys, for example, would not use a scoring guide.)</w:t>
      </w:r>
    </w:p>
    <w:p w:rsidR="00C859A2" w:rsidRPr="004A2D68" w:rsidRDefault="00C859A2" w:rsidP="00C859A2">
      <w:pPr>
        <w:suppressAutoHyphens w:val="0"/>
        <w:spacing w:line="240" w:lineRule="auto"/>
        <w:rPr>
          <w:rFonts w:ascii="Calibri" w:hAnsi="Calibri" w:cs="Arial"/>
          <w:kern w:val="24"/>
          <w:sz w:val="22"/>
          <w:lang w:eastAsia="en-US"/>
        </w:rPr>
      </w:pPr>
    </w:p>
    <w:p w:rsidR="00C859A2" w:rsidRPr="00A5234C" w:rsidRDefault="00C859A2" w:rsidP="00C859A2">
      <w:pPr>
        <w:pStyle w:val="Style3"/>
        <w:outlineLvl w:val="2"/>
      </w:pPr>
      <w:r w:rsidRPr="00A5234C">
        <w:t>Assessment #</w:t>
      </w:r>
      <w:r>
        <w:t>6</w:t>
      </w:r>
      <w:r w:rsidRPr="00A5234C">
        <w:t>:</w:t>
      </w:r>
      <w:r>
        <w:t xml:space="preserve"> </w:t>
      </w:r>
      <w:r w:rsidRPr="00C859A2">
        <w:rPr>
          <w:color w:val="FF0000"/>
          <w:kern w:val="28"/>
        </w:rPr>
        <w:t>Name of Assessment</w:t>
      </w:r>
    </w:p>
    <w:p w:rsidR="00C859A2" w:rsidRPr="004A2D68" w:rsidRDefault="00C859A2" w:rsidP="00C859A2">
      <w:pPr>
        <w:rPr>
          <w:rFonts w:ascii="Calibri" w:hAnsi="Calibri" w:cs="Arial"/>
          <w:kern w:val="24"/>
          <w:sz w:val="22"/>
          <w:lang w:eastAsia="en-US"/>
        </w:rPr>
      </w:pPr>
      <w:r w:rsidRPr="004A2D68">
        <w:rPr>
          <w:rFonts w:ascii="Calibri" w:hAnsi="Calibri" w:cs="Arial"/>
          <w:kern w:val="24"/>
          <w:sz w:val="22"/>
          <w:lang w:eastAsia="en-US"/>
        </w:rPr>
        <w:t>Information to include for this assessment:</w:t>
      </w:r>
    </w:p>
    <w:p w:rsidR="00C859A2" w:rsidRPr="004A2D68" w:rsidRDefault="00C859A2" w:rsidP="00C859A2">
      <w:pPr>
        <w:numPr>
          <w:ilvl w:val="0"/>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A narrative that provides the following information: </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A description of the </w:t>
      </w:r>
      <w:r>
        <w:rPr>
          <w:rFonts w:ascii="Calibri" w:hAnsi="Calibri" w:cs="Arial"/>
          <w:kern w:val="24"/>
          <w:sz w:val="22"/>
          <w:lang w:eastAsia="en-US"/>
        </w:rPr>
        <w:t xml:space="preserve">proposed </w:t>
      </w:r>
      <w:r w:rsidRPr="004A2D68">
        <w:rPr>
          <w:rFonts w:ascii="Calibri" w:hAnsi="Calibri" w:cs="Arial"/>
          <w:kern w:val="24"/>
          <w:sz w:val="22"/>
          <w:lang w:eastAsia="en-US"/>
        </w:rPr>
        <w:t>assessment;</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How it </w:t>
      </w:r>
      <w:r>
        <w:rPr>
          <w:rFonts w:ascii="Calibri" w:hAnsi="Calibri" w:cs="Arial"/>
          <w:kern w:val="24"/>
          <w:sz w:val="22"/>
          <w:lang w:eastAsia="en-US"/>
        </w:rPr>
        <w:t xml:space="preserve">will be used </w:t>
      </w:r>
      <w:r w:rsidRPr="004A2D68">
        <w:rPr>
          <w:rFonts w:ascii="Calibri" w:hAnsi="Calibri" w:cs="Arial"/>
          <w:kern w:val="24"/>
          <w:sz w:val="22"/>
          <w:lang w:eastAsia="en-US"/>
        </w:rPr>
        <w:t>in the program;</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When it </w:t>
      </w:r>
      <w:r>
        <w:rPr>
          <w:rFonts w:ascii="Calibri" w:hAnsi="Calibri" w:cs="Arial"/>
          <w:kern w:val="24"/>
          <w:sz w:val="22"/>
          <w:lang w:eastAsia="en-US"/>
        </w:rPr>
        <w:t xml:space="preserve">would be </w:t>
      </w:r>
      <w:r w:rsidRPr="004A2D68">
        <w:rPr>
          <w:rFonts w:ascii="Calibri" w:hAnsi="Calibri" w:cs="Arial"/>
          <w:kern w:val="24"/>
          <w:sz w:val="22"/>
          <w:lang w:eastAsia="en-US"/>
        </w:rPr>
        <w:t>administered in the program;</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How it </w:t>
      </w:r>
      <w:r>
        <w:rPr>
          <w:rFonts w:ascii="Calibri" w:hAnsi="Calibri" w:cs="Arial"/>
          <w:kern w:val="24"/>
          <w:sz w:val="22"/>
          <w:lang w:eastAsia="en-US"/>
        </w:rPr>
        <w:t>aligns</w:t>
      </w:r>
      <w:r w:rsidRPr="004A2D68">
        <w:rPr>
          <w:rFonts w:ascii="Calibri" w:hAnsi="Calibri" w:cs="Arial"/>
          <w:kern w:val="24"/>
          <w:sz w:val="22"/>
          <w:lang w:eastAsia="en-US"/>
        </w:rPr>
        <w:t xml:space="preserve"> with the program’s standards;</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For EPP-developed assessments</w:t>
      </w:r>
      <w:r>
        <w:rPr>
          <w:rFonts w:ascii="Calibri" w:hAnsi="Calibri" w:cs="Arial"/>
          <w:kern w:val="24"/>
          <w:sz w:val="22"/>
          <w:lang w:eastAsia="en-US"/>
        </w:rPr>
        <w:t>, indicate if the assessment will be reviewed by CAEP</w:t>
      </w:r>
      <w:r w:rsidR="00F93408">
        <w:rPr>
          <w:rFonts w:ascii="Calibri" w:hAnsi="Calibri" w:cs="Arial"/>
          <w:kern w:val="24"/>
          <w:sz w:val="22"/>
          <w:lang w:eastAsia="en-US"/>
        </w:rPr>
        <w:t xml:space="preserve"> for unit review</w:t>
      </w:r>
      <w:r>
        <w:rPr>
          <w:rFonts w:ascii="Calibri" w:hAnsi="Calibri" w:cs="Arial"/>
          <w:kern w:val="24"/>
          <w:sz w:val="22"/>
          <w:lang w:eastAsia="en-US"/>
        </w:rPr>
        <w:t>. If yes, provide a brief narrative that describes:</w:t>
      </w:r>
    </w:p>
    <w:p w:rsidR="00C859A2" w:rsidRPr="004A2D68" w:rsidRDefault="00C859A2" w:rsidP="00C859A2">
      <w:pPr>
        <w:numPr>
          <w:ilvl w:val="2"/>
          <w:numId w:val="12"/>
        </w:numPr>
        <w:suppressAutoHyphens w:val="0"/>
        <w:spacing w:line="240" w:lineRule="auto"/>
        <w:rPr>
          <w:rFonts w:ascii="Calibri" w:hAnsi="Calibri" w:cs="Arial"/>
          <w:kern w:val="24"/>
          <w:sz w:val="22"/>
          <w:lang w:eastAsia="en-US"/>
        </w:rPr>
      </w:pPr>
      <w:r>
        <w:rPr>
          <w:rFonts w:ascii="Calibri" w:hAnsi="Calibri" w:cs="Arial"/>
          <w:kern w:val="24"/>
          <w:sz w:val="22"/>
          <w:lang w:eastAsia="en-US"/>
        </w:rPr>
        <w:t>H</w:t>
      </w:r>
      <w:r w:rsidRPr="004A2D68">
        <w:rPr>
          <w:rFonts w:ascii="Calibri" w:hAnsi="Calibri" w:cs="Arial"/>
          <w:kern w:val="24"/>
          <w:sz w:val="22"/>
          <w:lang w:eastAsia="en-US"/>
        </w:rPr>
        <w:t>ow the assessment was developed; and</w:t>
      </w:r>
    </w:p>
    <w:p w:rsidR="00C859A2" w:rsidRPr="00CF0F69" w:rsidRDefault="00C859A2" w:rsidP="00C859A2">
      <w:pPr>
        <w:pStyle w:val="NormalWeb"/>
        <w:numPr>
          <w:ilvl w:val="2"/>
          <w:numId w:val="12"/>
        </w:numPr>
        <w:suppressAutoHyphens w:val="0"/>
        <w:spacing w:before="0" w:after="0" w:line="240" w:lineRule="auto"/>
        <w:rPr>
          <w:rFonts w:ascii="Calibri" w:hAnsi="Calibri" w:cs="Arial"/>
          <w:kern w:val="24"/>
          <w:sz w:val="22"/>
          <w:lang w:eastAsia="en-US"/>
        </w:rPr>
      </w:pPr>
      <w:r w:rsidRPr="00CF0F69">
        <w:rPr>
          <w:rFonts w:ascii="Calibri" w:hAnsi="Calibri" w:cs="Arial"/>
          <w:color w:val="000000"/>
          <w:sz w:val="22"/>
          <w:szCs w:val="22"/>
        </w:rPr>
        <w:t>How the EPP has addressed validity and reliability of the assessment.</w:t>
      </w:r>
    </w:p>
    <w:p w:rsidR="00C859A2" w:rsidRPr="004A2D68" w:rsidRDefault="00C859A2" w:rsidP="00C859A2">
      <w:pPr>
        <w:numPr>
          <w:ilvl w:val="0"/>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Assessment documentation to provide includes:</w:t>
      </w:r>
    </w:p>
    <w:p w:rsidR="00C859A2"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A copy of, or link to, the </w:t>
      </w:r>
      <w:r>
        <w:rPr>
          <w:rFonts w:ascii="Calibri" w:hAnsi="Calibri" w:cs="Arial"/>
          <w:kern w:val="24"/>
          <w:sz w:val="22"/>
          <w:lang w:eastAsia="en-US"/>
        </w:rPr>
        <w:t xml:space="preserve">proposed </w:t>
      </w:r>
      <w:r w:rsidRPr="004A2D68">
        <w:rPr>
          <w:rFonts w:ascii="Calibri" w:hAnsi="Calibri" w:cs="Arial"/>
          <w:kern w:val="24"/>
          <w:sz w:val="22"/>
          <w:lang w:eastAsia="en-US"/>
        </w:rPr>
        <w:t>assessment;</w:t>
      </w:r>
    </w:p>
    <w:p w:rsidR="00C859A2" w:rsidRPr="00C859A2" w:rsidRDefault="00C859A2" w:rsidP="00C859A2">
      <w:pPr>
        <w:numPr>
          <w:ilvl w:val="1"/>
          <w:numId w:val="12"/>
        </w:numPr>
        <w:suppressAutoHyphens w:val="0"/>
        <w:spacing w:line="240" w:lineRule="auto"/>
        <w:rPr>
          <w:rFonts w:ascii="Calibri" w:hAnsi="Calibri" w:cs="Arial"/>
          <w:kern w:val="24"/>
          <w:sz w:val="22"/>
          <w:lang w:eastAsia="en-US"/>
        </w:rPr>
      </w:pPr>
      <w:r w:rsidRPr="00C859A2">
        <w:rPr>
          <w:rFonts w:ascii="Calibri" w:hAnsi="Calibri" w:cs="Arial"/>
          <w:kern w:val="24"/>
          <w:sz w:val="22"/>
          <w:lang w:eastAsia="en-US"/>
        </w:rPr>
        <w:t>The scoring guide for the assessment (i.e. rubric), if appropriate. (Surveys, for example, would not use a scoring guide.)</w:t>
      </w:r>
    </w:p>
    <w:p w:rsidR="00C859A2" w:rsidRPr="004A2D68" w:rsidRDefault="00C859A2" w:rsidP="00C859A2">
      <w:pPr>
        <w:suppressAutoHyphens w:val="0"/>
        <w:spacing w:line="240" w:lineRule="auto"/>
        <w:rPr>
          <w:rFonts w:ascii="Calibri" w:hAnsi="Calibri" w:cs="Arial"/>
          <w:kern w:val="24"/>
          <w:sz w:val="22"/>
          <w:lang w:eastAsia="en-US"/>
        </w:rPr>
      </w:pPr>
    </w:p>
    <w:p w:rsidR="00C859A2" w:rsidRPr="00A5234C" w:rsidRDefault="00C859A2" w:rsidP="00C859A2">
      <w:pPr>
        <w:pStyle w:val="Style3"/>
        <w:outlineLvl w:val="2"/>
      </w:pPr>
      <w:r w:rsidRPr="00A5234C">
        <w:t>Assessment #</w:t>
      </w:r>
      <w:r>
        <w:t>7</w:t>
      </w:r>
      <w:r w:rsidRPr="00A5234C">
        <w:t>:</w:t>
      </w:r>
      <w:r>
        <w:t xml:space="preserve"> </w:t>
      </w:r>
      <w:r w:rsidRPr="00C859A2">
        <w:rPr>
          <w:color w:val="FF0000"/>
          <w:kern w:val="28"/>
        </w:rPr>
        <w:t>Name of Assessment</w:t>
      </w:r>
    </w:p>
    <w:p w:rsidR="00C859A2" w:rsidRPr="004A2D68" w:rsidRDefault="00C859A2" w:rsidP="00C859A2">
      <w:pPr>
        <w:rPr>
          <w:rFonts w:ascii="Calibri" w:hAnsi="Calibri" w:cs="Arial"/>
          <w:kern w:val="24"/>
          <w:sz w:val="22"/>
          <w:lang w:eastAsia="en-US"/>
        </w:rPr>
      </w:pPr>
      <w:r w:rsidRPr="004A2D68">
        <w:rPr>
          <w:rFonts w:ascii="Calibri" w:hAnsi="Calibri" w:cs="Arial"/>
          <w:kern w:val="24"/>
          <w:sz w:val="22"/>
          <w:lang w:eastAsia="en-US"/>
        </w:rPr>
        <w:t>Information to include for this assessment:</w:t>
      </w:r>
    </w:p>
    <w:p w:rsidR="00C859A2" w:rsidRPr="004A2D68" w:rsidRDefault="00C859A2" w:rsidP="00C859A2">
      <w:pPr>
        <w:numPr>
          <w:ilvl w:val="0"/>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A narrative that provides the following information: </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A description of the </w:t>
      </w:r>
      <w:r>
        <w:rPr>
          <w:rFonts w:ascii="Calibri" w:hAnsi="Calibri" w:cs="Arial"/>
          <w:kern w:val="24"/>
          <w:sz w:val="22"/>
          <w:lang w:eastAsia="en-US"/>
        </w:rPr>
        <w:t xml:space="preserve">proposed </w:t>
      </w:r>
      <w:r w:rsidRPr="004A2D68">
        <w:rPr>
          <w:rFonts w:ascii="Calibri" w:hAnsi="Calibri" w:cs="Arial"/>
          <w:kern w:val="24"/>
          <w:sz w:val="22"/>
          <w:lang w:eastAsia="en-US"/>
        </w:rPr>
        <w:t>assessment;</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How it </w:t>
      </w:r>
      <w:r>
        <w:rPr>
          <w:rFonts w:ascii="Calibri" w:hAnsi="Calibri" w:cs="Arial"/>
          <w:kern w:val="24"/>
          <w:sz w:val="22"/>
          <w:lang w:eastAsia="en-US"/>
        </w:rPr>
        <w:t xml:space="preserve">will be used </w:t>
      </w:r>
      <w:r w:rsidRPr="004A2D68">
        <w:rPr>
          <w:rFonts w:ascii="Calibri" w:hAnsi="Calibri" w:cs="Arial"/>
          <w:kern w:val="24"/>
          <w:sz w:val="22"/>
          <w:lang w:eastAsia="en-US"/>
        </w:rPr>
        <w:t>in the program;</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When it </w:t>
      </w:r>
      <w:r>
        <w:rPr>
          <w:rFonts w:ascii="Calibri" w:hAnsi="Calibri" w:cs="Arial"/>
          <w:kern w:val="24"/>
          <w:sz w:val="22"/>
          <w:lang w:eastAsia="en-US"/>
        </w:rPr>
        <w:t xml:space="preserve">would be </w:t>
      </w:r>
      <w:r w:rsidRPr="004A2D68">
        <w:rPr>
          <w:rFonts w:ascii="Calibri" w:hAnsi="Calibri" w:cs="Arial"/>
          <w:kern w:val="24"/>
          <w:sz w:val="22"/>
          <w:lang w:eastAsia="en-US"/>
        </w:rPr>
        <w:t>administered in the program;</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How it </w:t>
      </w:r>
      <w:r>
        <w:rPr>
          <w:rFonts w:ascii="Calibri" w:hAnsi="Calibri" w:cs="Arial"/>
          <w:kern w:val="24"/>
          <w:sz w:val="22"/>
          <w:lang w:eastAsia="en-US"/>
        </w:rPr>
        <w:t>aligns</w:t>
      </w:r>
      <w:r w:rsidRPr="004A2D68">
        <w:rPr>
          <w:rFonts w:ascii="Calibri" w:hAnsi="Calibri" w:cs="Arial"/>
          <w:kern w:val="24"/>
          <w:sz w:val="22"/>
          <w:lang w:eastAsia="en-US"/>
        </w:rPr>
        <w:t xml:space="preserve"> with the program’s standards;</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For EPP-developed assessments</w:t>
      </w:r>
      <w:r>
        <w:rPr>
          <w:rFonts w:ascii="Calibri" w:hAnsi="Calibri" w:cs="Arial"/>
          <w:kern w:val="24"/>
          <w:sz w:val="22"/>
          <w:lang w:eastAsia="en-US"/>
        </w:rPr>
        <w:t>, indicate if the assessment will be reviewed by CAEP</w:t>
      </w:r>
      <w:r w:rsidR="00F93408">
        <w:rPr>
          <w:rFonts w:ascii="Calibri" w:hAnsi="Calibri" w:cs="Arial"/>
          <w:kern w:val="24"/>
          <w:sz w:val="22"/>
          <w:lang w:eastAsia="en-US"/>
        </w:rPr>
        <w:t xml:space="preserve"> for unit review</w:t>
      </w:r>
      <w:r>
        <w:rPr>
          <w:rFonts w:ascii="Calibri" w:hAnsi="Calibri" w:cs="Arial"/>
          <w:kern w:val="24"/>
          <w:sz w:val="22"/>
          <w:lang w:eastAsia="en-US"/>
        </w:rPr>
        <w:t>. If yes, provide a brief narrative that describes:</w:t>
      </w:r>
    </w:p>
    <w:p w:rsidR="00C859A2" w:rsidRPr="004A2D68" w:rsidRDefault="00C859A2" w:rsidP="00C859A2">
      <w:pPr>
        <w:numPr>
          <w:ilvl w:val="2"/>
          <w:numId w:val="12"/>
        </w:numPr>
        <w:suppressAutoHyphens w:val="0"/>
        <w:spacing w:line="240" w:lineRule="auto"/>
        <w:rPr>
          <w:rFonts w:ascii="Calibri" w:hAnsi="Calibri" w:cs="Arial"/>
          <w:kern w:val="24"/>
          <w:sz w:val="22"/>
          <w:lang w:eastAsia="en-US"/>
        </w:rPr>
      </w:pPr>
      <w:r>
        <w:rPr>
          <w:rFonts w:ascii="Calibri" w:hAnsi="Calibri" w:cs="Arial"/>
          <w:kern w:val="24"/>
          <w:sz w:val="22"/>
          <w:lang w:eastAsia="en-US"/>
        </w:rPr>
        <w:t>H</w:t>
      </w:r>
      <w:r w:rsidRPr="004A2D68">
        <w:rPr>
          <w:rFonts w:ascii="Calibri" w:hAnsi="Calibri" w:cs="Arial"/>
          <w:kern w:val="24"/>
          <w:sz w:val="22"/>
          <w:lang w:eastAsia="en-US"/>
        </w:rPr>
        <w:t>ow the assessment was developed; and</w:t>
      </w:r>
    </w:p>
    <w:p w:rsidR="00C859A2" w:rsidRPr="00CF0F69" w:rsidRDefault="00C859A2" w:rsidP="00C859A2">
      <w:pPr>
        <w:pStyle w:val="NormalWeb"/>
        <w:numPr>
          <w:ilvl w:val="2"/>
          <w:numId w:val="12"/>
        </w:numPr>
        <w:suppressAutoHyphens w:val="0"/>
        <w:spacing w:before="0" w:after="0" w:line="240" w:lineRule="auto"/>
        <w:rPr>
          <w:rFonts w:ascii="Calibri" w:hAnsi="Calibri" w:cs="Arial"/>
          <w:kern w:val="24"/>
          <w:sz w:val="22"/>
          <w:lang w:eastAsia="en-US"/>
        </w:rPr>
      </w:pPr>
      <w:r w:rsidRPr="00CF0F69">
        <w:rPr>
          <w:rFonts w:ascii="Calibri" w:hAnsi="Calibri" w:cs="Arial"/>
          <w:color w:val="000000"/>
          <w:sz w:val="22"/>
          <w:szCs w:val="22"/>
        </w:rPr>
        <w:t>How the EPP has addressed validity and reliability of the assessment.</w:t>
      </w:r>
    </w:p>
    <w:p w:rsidR="00C859A2" w:rsidRPr="004A2D68" w:rsidRDefault="00C859A2" w:rsidP="00C859A2">
      <w:pPr>
        <w:numPr>
          <w:ilvl w:val="0"/>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Assessment documentation to provide includes:</w:t>
      </w:r>
    </w:p>
    <w:p w:rsidR="00C859A2"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A copy of, or link to, the </w:t>
      </w:r>
      <w:r>
        <w:rPr>
          <w:rFonts w:ascii="Calibri" w:hAnsi="Calibri" w:cs="Arial"/>
          <w:kern w:val="24"/>
          <w:sz w:val="22"/>
          <w:lang w:eastAsia="en-US"/>
        </w:rPr>
        <w:t xml:space="preserve">proposed </w:t>
      </w:r>
      <w:r w:rsidRPr="004A2D68">
        <w:rPr>
          <w:rFonts w:ascii="Calibri" w:hAnsi="Calibri" w:cs="Arial"/>
          <w:kern w:val="24"/>
          <w:sz w:val="22"/>
          <w:lang w:eastAsia="en-US"/>
        </w:rPr>
        <w:t>assessment;</w:t>
      </w:r>
    </w:p>
    <w:p w:rsidR="00C859A2" w:rsidRPr="00C859A2" w:rsidRDefault="00C859A2" w:rsidP="00C859A2">
      <w:pPr>
        <w:numPr>
          <w:ilvl w:val="1"/>
          <w:numId w:val="12"/>
        </w:numPr>
        <w:suppressAutoHyphens w:val="0"/>
        <w:spacing w:line="240" w:lineRule="auto"/>
        <w:rPr>
          <w:rFonts w:ascii="Calibri" w:hAnsi="Calibri" w:cs="Arial"/>
          <w:kern w:val="24"/>
          <w:sz w:val="22"/>
          <w:lang w:eastAsia="en-US"/>
        </w:rPr>
      </w:pPr>
      <w:r w:rsidRPr="00C859A2">
        <w:rPr>
          <w:rFonts w:ascii="Calibri" w:hAnsi="Calibri" w:cs="Arial"/>
          <w:kern w:val="24"/>
          <w:sz w:val="22"/>
          <w:lang w:eastAsia="en-US"/>
        </w:rPr>
        <w:t>The scoring guide for the assessment (i.e. rubric), if appropriate. (Surveys, for example, would not use a scoring guide.)</w:t>
      </w:r>
    </w:p>
    <w:p w:rsidR="00C859A2" w:rsidRPr="004A2D68" w:rsidRDefault="00C859A2" w:rsidP="00C859A2">
      <w:pPr>
        <w:suppressAutoHyphens w:val="0"/>
        <w:spacing w:line="240" w:lineRule="auto"/>
        <w:rPr>
          <w:rFonts w:ascii="Calibri" w:hAnsi="Calibri" w:cs="Arial"/>
          <w:kern w:val="24"/>
          <w:sz w:val="22"/>
          <w:lang w:eastAsia="en-US"/>
        </w:rPr>
      </w:pPr>
    </w:p>
    <w:p w:rsidR="00C859A2" w:rsidRPr="00A5234C" w:rsidRDefault="00C859A2" w:rsidP="00C859A2">
      <w:pPr>
        <w:pStyle w:val="Style3"/>
        <w:outlineLvl w:val="2"/>
      </w:pPr>
      <w:r w:rsidRPr="00A5234C">
        <w:t>Assessment #</w:t>
      </w:r>
      <w:r>
        <w:t>8</w:t>
      </w:r>
      <w:r w:rsidRPr="00A5234C">
        <w:t>:</w:t>
      </w:r>
      <w:r>
        <w:t xml:space="preserve"> </w:t>
      </w:r>
      <w:r w:rsidRPr="00C859A2">
        <w:rPr>
          <w:color w:val="FF0000"/>
          <w:kern w:val="28"/>
        </w:rPr>
        <w:t>Name of Assessment</w:t>
      </w:r>
    </w:p>
    <w:p w:rsidR="00C859A2" w:rsidRPr="004A2D68" w:rsidRDefault="00C859A2" w:rsidP="00C859A2">
      <w:pPr>
        <w:rPr>
          <w:rFonts w:ascii="Calibri" w:hAnsi="Calibri" w:cs="Arial"/>
          <w:kern w:val="24"/>
          <w:sz w:val="22"/>
          <w:lang w:eastAsia="en-US"/>
        </w:rPr>
      </w:pPr>
      <w:r w:rsidRPr="004A2D68">
        <w:rPr>
          <w:rFonts w:ascii="Calibri" w:hAnsi="Calibri" w:cs="Arial"/>
          <w:kern w:val="24"/>
          <w:sz w:val="22"/>
          <w:lang w:eastAsia="en-US"/>
        </w:rPr>
        <w:t>Information to include for this assessment:</w:t>
      </w:r>
    </w:p>
    <w:p w:rsidR="00C859A2" w:rsidRPr="004A2D68" w:rsidRDefault="00C859A2" w:rsidP="00C859A2">
      <w:pPr>
        <w:numPr>
          <w:ilvl w:val="0"/>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A narrative that provides the following information: </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A description of the </w:t>
      </w:r>
      <w:r>
        <w:rPr>
          <w:rFonts w:ascii="Calibri" w:hAnsi="Calibri" w:cs="Arial"/>
          <w:kern w:val="24"/>
          <w:sz w:val="22"/>
          <w:lang w:eastAsia="en-US"/>
        </w:rPr>
        <w:t xml:space="preserve">proposed </w:t>
      </w:r>
      <w:r w:rsidRPr="004A2D68">
        <w:rPr>
          <w:rFonts w:ascii="Calibri" w:hAnsi="Calibri" w:cs="Arial"/>
          <w:kern w:val="24"/>
          <w:sz w:val="22"/>
          <w:lang w:eastAsia="en-US"/>
        </w:rPr>
        <w:t>assessment;</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How it </w:t>
      </w:r>
      <w:r>
        <w:rPr>
          <w:rFonts w:ascii="Calibri" w:hAnsi="Calibri" w:cs="Arial"/>
          <w:kern w:val="24"/>
          <w:sz w:val="22"/>
          <w:lang w:eastAsia="en-US"/>
        </w:rPr>
        <w:t xml:space="preserve">will be used </w:t>
      </w:r>
      <w:r w:rsidRPr="004A2D68">
        <w:rPr>
          <w:rFonts w:ascii="Calibri" w:hAnsi="Calibri" w:cs="Arial"/>
          <w:kern w:val="24"/>
          <w:sz w:val="22"/>
          <w:lang w:eastAsia="en-US"/>
        </w:rPr>
        <w:t>in the program;</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When it </w:t>
      </w:r>
      <w:r>
        <w:rPr>
          <w:rFonts w:ascii="Calibri" w:hAnsi="Calibri" w:cs="Arial"/>
          <w:kern w:val="24"/>
          <w:sz w:val="22"/>
          <w:lang w:eastAsia="en-US"/>
        </w:rPr>
        <w:t xml:space="preserve">would be </w:t>
      </w:r>
      <w:r w:rsidRPr="004A2D68">
        <w:rPr>
          <w:rFonts w:ascii="Calibri" w:hAnsi="Calibri" w:cs="Arial"/>
          <w:kern w:val="24"/>
          <w:sz w:val="22"/>
          <w:lang w:eastAsia="en-US"/>
        </w:rPr>
        <w:t>administered in the program;</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How it </w:t>
      </w:r>
      <w:r>
        <w:rPr>
          <w:rFonts w:ascii="Calibri" w:hAnsi="Calibri" w:cs="Arial"/>
          <w:kern w:val="24"/>
          <w:sz w:val="22"/>
          <w:lang w:eastAsia="en-US"/>
        </w:rPr>
        <w:t>aligns</w:t>
      </w:r>
      <w:r w:rsidRPr="004A2D68">
        <w:rPr>
          <w:rFonts w:ascii="Calibri" w:hAnsi="Calibri" w:cs="Arial"/>
          <w:kern w:val="24"/>
          <w:sz w:val="22"/>
          <w:lang w:eastAsia="en-US"/>
        </w:rPr>
        <w:t xml:space="preserve"> with the program’s standards;</w:t>
      </w:r>
    </w:p>
    <w:p w:rsidR="00C859A2" w:rsidRPr="004A2D68"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For EPP-developed assessments</w:t>
      </w:r>
      <w:r>
        <w:rPr>
          <w:rFonts w:ascii="Calibri" w:hAnsi="Calibri" w:cs="Arial"/>
          <w:kern w:val="24"/>
          <w:sz w:val="22"/>
          <w:lang w:eastAsia="en-US"/>
        </w:rPr>
        <w:t>, indicate if the assessment will be reviewed by CAEP</w:t>
      </w:r>
      <w:r w:rsidR="00F93408">
        <w:rPr>
          <w:rFonts w:ascii="Calibri" w:hAnsi="Calibri" w:cs="Arial"/>
          <w:kern w:val="24"/>
          <w:sz w:val="22"/>
          <w:lang w:eastAsia="en-US"/>
        </w:rPr>
        <w:t xml:space="preserve"> for unit review</w:t>
      </w:r>
      <w:r>
        <w:rPr>
          <w:rFonts w:ascii="Calibri" w:hAnsi="Calibri" w:cs="Arial"/>
          <w:kern w:val="24"/>
          <w:sz w:val="22"/>
          <w:lang w:eastAsia="en-US"/>
        </w:rPr>
        <w:t>. If yes, provide a brief narrative that describes:</w:t>
      </w:r>
    </w:p>
    <w:p w:rsidR="00C859A2" w:rsidRPr="004A2D68" w:rsidRDefault="00C859A2" w:rsidP="00C859A2">
      <w:pPr>
        <w:numPr>
          <w:ilvl w:val="2"/>
          <w:numId w:val="12"/>
        </w:numPr>
        <w:suppressAutoHyphens w:val="0"/>
        <w:spacing w:line="240" w:lineRule="auto"/>
        <w:rPr>
          <w:rFonts w:ascii="Calibri" w:hAnsi="Calibri" w:cs="Arial"/>
          <w:kern w:val="24"/>
          <w:sz w:val="22"/>
          <w:lang w:eastAsia="en-US"/>
        </w:rPr>
      </w:pPr>
      <w:r>
        <w:rPr>
          <w:rFonts w:ascii="Calibri" w:hAnsi="Calibri" w:cs="Arial"/>
          <w:kern w:val="24"/>
          <w:sz w:val="22"/>
          <w:lang w:eastAsia="en-US"/>
        </w:rPr>
        <w:t>H</w:t>
      </w:r>
      <w:r w:rsidRPr="004A2D68">
        <w:rPr>
          <w:rFonts w:ascii="Calibri" w:hAnsi="Calibri" w:cs="Arial"/>
          <w:kern w:val="24"/>
          <w:sz w:val="22"/>
          <w:lang w:eastAsia="en-US"/>
        </w:rPr>
        <w:t>ow the assessment was developed; and</w:t>
      </w:r>
    </w:p>
    <w:p w:rsidR="00C859A2" w:rsidRPr="00CF0F69" w:rsidRDefault="00C859A2" w:rsidP="00C859A2">
      <w:pPr>
        <w:pStyle w:val="NormalWeb"/>
        <w:numPr>
          <w:ilvl w:val="2"/>
          <w:numId w:val="12"/>
        </w:numPr>
        <w:suppressAutoHyphens w:val="0"/>
        <w:spacing w:before="0" w:after="0" w:line="240" w:lineRule="auto"/>
        <w:rPr>
          <w:rFonts w:ascii="Calibri" w:hAnsi="Calibri" w:cs="Arial"/>
          <w:kern w:val="24"/>
          <w:sz w:val="22"/>
          <w:lang w:eastAsia="en-US"/>
        </w:rPr>
      </w:pPr>
      <w:r w:rsidRPr="00CF0F69">
        <w:rPr>
          <w:rFonts w:ascii="Calibri" w:hAnsi="Calibri" w:cs="Arial"/>
          <w:color w:val="000000"/>
          <w:sz w:val="22"/>
          <w:szCs w:val="22"/>
        </w:rPr>
        <w:t>How the EPP has addressed validity and reliability of the assessment.</w:t>
      </w:r>
    </w:p>
    <w:p w:rsidR="00C859A2" w:rsidRPr="004A2D68" w:rsidRDefault="00C859A2" w:rsidP="00C859A2">
      <w:pPr>
        <w:numPr>
          <w:ilvl w:val="0"/>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Assessment documentation to provide includes:</w:t>
      </w:r>
    </w:p>
    <w:p w:rsidR="00C859A2" w:rsidRDefault="00C859A2" w:rsidP="00C859A2">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A copy of, or link to, the </w:t>
      </w:r>
      <w:r>
        <w:rPr>
          <w:rFonts w:ascii="Calibri" w:hAnsi="Calibri" w:cs="Arial"/>
          <w:kern w:val="24"/>
          <w:sz w:val="22"/>
          <w:lang w:eastAsia="en-US"/>
        </w:rPr>
        <w:t xml:space="preserve">proposed </w:t>
      </w:r>
      <w:r w:rsidRPr="004A2D68">
        <w:rPr>
          <w:rFonts w:ascii="Calibri" w:hAnsi="Calibri" w:cs="Arial"/>
          <w:kern w:val="24"/>
          <w:sz w:val="22"/>
          <w:lang w:eastAsia="en-US"/>
        </w:rPr>
        <w:t>assessment;</w:t>
      </w:r>
    </w:p>
    <w:p w:rsidR="00C859A2" w:rsidRPr="00C859A2" w:rsidRDefault="00C859A2" w:rsidP="00C859A2">
      <w:pPr>
        <w:numPr>
          <w:ilvl w:val="1"/>
          <w:numId w:val="12"/>
        </w:numPr>
        <w:suppressAutoHyphens w:val="0"/>
        <w:spacing w:line="240" w:lineRule="auto"/>
        <w:rPr>
          <w:rFonts w:ascii="Calibri" w:hAnsi="Calibri" w:cs="Arial"/>
          <w:kern w:val="24"/>
          <w:sz w:val="22"/>
          <w:lang w:eastAsia="en-US"/>
        </w:rPr>
      </w:pPr>
      <w:r w:rsidRPr="00C859A2">
        <w:rPr>
          <w:rFonts w:ascii="Calibri" w:hAnsi="Calibri" w:cs="Arial"/>
          <w:kern w:val="24"/>
          <w:sz w:val="22"/>
          <w:lang w:eastAsia="en-US"/>
        </w:rPr>
        <w:t>The scoring guide for the assessment (i.e. rubric), if appropriate. (Surveys, for example, would not use a scoring guide.)</w:t>
      </w:r>
    </w:p>
    <w:p w:rsidR="00C859A2" w:rsidRPr="004A2D68" w:rsidRDefault="00C859A2" w:rsidP="00C859A2">
      <w:pPr>
        <w:suppressAutoHyphens w:val="0"/>
        <w:spacing w:line="240" w:lineRule="auto"/>
        <w:rPr>
          <w:rFonts w:ascii="Calibri" w:hAnsi="Calibri" w:cs="Arial"/>
          <w:kern w:val="24"/>
          <w:sz w:val="22"/>
          <w:lang w:eastAsia="en-US"/>
        </w:rPr>
      </w:pPr>
    </w:p>
    <w:p w:rsidR="00E169C1" w:rsidRDefault="00E169C1" w:rsidP="00A5234C">
      <w:pPr>
        <w:spacing w:line="240" w:lineRule="auto"/>
        <w:rPr>
          <w:rFonts w:ascii="Calibri" w:hAnsi="Calibri" w:cs="Calibri"/>
          <w:kern w:val="24"/>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BDA"/>
        <w:tblLook w:val="04A0" w:firstRow="1" w:lastRow="0" w:firstColumn="1" w:lastColumn="0" w:noHBand="0" w:noVBand="1"/>
      </w:tblPr>
      <w:tblGrid>
        <w:gridCol w:w="8342"/>
      </w:tblGrid>
      <w:tr w:rsidR="00ED2890" w:rsidRPr="007100E5" w:rsidTr="00AE329A">
        <w:tc>
          <w:tcPr>
            <w:tcW w:w="8568" w:type="dxa"/>
            <w:shd w:val="clear" w:color="auto" w:fill="002060"/>
          </w:tcPr>
          <w:p w:rsidR="00ED2890" w:rsidRPr="00C859A2" w:rsidRDefault="00ED2890" w:rsidP="00ED2890">
            <w:pPr>
              <w:pStyle w:val="Style1"/>
              <w:spacing w:line="240" w:lineRule="auto"/>
              <w:outlineLvl w:val="1"/>
            </w:pPr>
            <w:bookmarkStart w:id="14" w:name="_Toc482012179"/>
            <w:r w:rsidRPr="00C859A2">
              <w:t>Program Data Collection</w:t>
            </w:r>
            <w:bookmarkEnd w:id="14"/>
            <w:r w:rsidR="004501C1" w:rsidRPr="00C859A2">
              <w:t xml:space="preserve"> Plan</w:t>
            </w:r>
          </w:p>
        </w:tc>
      </w:tr>
    </w:tbl>
    <w:p w:rsidR="00ED2890" w:rsidRDefault="00ED2890" w:rsidP="00A5234C">
      <w:pPr>
        <w:spacing w:line="240" w:lineRule="auto"/>
        <w:rPr>
          <w:rFonts w:ascii="Calibri" w:hAnsi="Calibri" w:cs="Calibri"/>
          <w:kern w:val="24"/>
          <w:sz w:val="22"/>
        </w:rPr>
      </w:pPr>
    </w:p>
    <w:p w:rsidR="00655FBA" w:rsidRDefault="00ED2890" w:rsidP="00A5234C">
      <w:pPr>
        <w:spacing w:line="240" w:lineRule="auto"/>
        <w:rPr>
          <w:rFonts w:ascii="Calibri" w:hAnsi="Calibri" w:cs="Arial"/>
          <w:bCs/>
          <w:i/>
          <w:color w:val="FF0000"/>
          <w:kern w:val="24"/>
          <w:sz w:val="20"/>
          <w:szCs w:val="20"/>
        </w:rPr>
      </w:pPr>
      <w:r w:rsidRPr="00E6008B">
        <w:rPr>
          <w:rFonts w:ascii="Calibri" w:hAnsi="Calibri" w:cs="Calibri"/>
          <w:i/>
          <w:color w:val="FF0000"/>
          <w:kern w:val="24"/>
          <w:sz w:val="20"/>
        </w:rPr>
        <w:t>This section</w:t>
      </w:r>
      <w:r>
        <w:rPr>
          <w:rFonts w:ascii="Calibri" w:hAnsi="Calibri" w:cs="Calibri"/>
          <w:i/>
          <w:color w:val="FF0000"/>
          <w:kern w:val="24"/>
          <w:sz w:val="20"/>
        </w:rPr>
        <w:t xml:space="preserve"> requires the submission of evidence</w:t>
      </w:r>
      <w:r w:rsidR="00655FBA">
        <w:rPr>
          <w:rFonts w:ascii="Calibri" w:hAnsi="Calibri" w:cs="Calibri"/>
          <w:i/>
          <w:color w:val="FF0000"/>
          <w:kern w:val="24"/>
          <w:sz w:val="20"/>
        </w:rPr>
        <w:t xml:space="preserve"> which speaks to how the EPP will collect data on a range of topics. </w:t>
      </w:r>
      <w:r w:rsidR="00655FBA" w:rsidRPr="00655FBA">
        <w:rPr>
          <w:rFonts w:ascii="Calibri" w:hAnsi="Calibri" w:cs="Arial"/>
          <w:bCs/>
          <w:i/>
          <w:color w:val="FF0000"/>
          <w:kern w:val="24"/>
          <w:sz w:val="20"/>
          <w:szCs w:val="20"/>
        </w:rPr>
        <w:t xml:space="preserve">Evidence may be provided </w:t>
      </w:r>
      <w:r w:rsidR="00A42522">
        <w:rPr>
          <w:rFonts w:ascii="Calibri" w:hAnsi="Calibri" w:cs="Arial"/>
          <w:bCs/>
          <w:i/>
          <w:color w:val="FF0000"/>
          <w:kern w:val="24"/>
          <w:sz w:val="20"/>
          <w:szCs w:val="20"/>
        </w:rPr>
        <w:t xml:space="preserve">as </w:t>
      </w:r>
      <w:r w:rsidR="00655FBA" w:rsidRPr="00655FBA">
        <w:rPr>
          <w:rFonts w:ascii="Calibri" w:hAnsi="Calibri" w:cs="Arial"/>
          <w:bCs/>
          <w:i/>
          <w:color w:val="FF0000"/>
          <w:kern w:val="24"/>
          <w:sz w:val="20"/>
          <w:szCs w:val="20"/>
        </w:rPr>
        <w:t xml:space="preserve">a narrative </w:t>
      </w:r>
      <w:r w:rsidR="00A42522">
        <w:rPr>
          <w:rFonts w:ascii="Calibri" w:hAnsi="Calibri" w:cs="Arial"/>
          <w:bCs/>
          <w:i/>
          <w:color w:val="FF0000"/>
          <w:kern w:val="24"/>
          <w:sz w:val="20"/>
          <w:szCs w:val="20"/>
        </w:rPr>
        <w:t xml:space="preserve">report </w:t>
      </w:r>
      <w:r w:rsidR="00655FBA" w:rsidRPr="00655FBA">
        <w:rPr>
          <w:rFonts w:ascii="Calibri" w:hAnsi="Calibri" w:cs="Arial"/>
          <w:bCs/>
          <w:i/>
          <w:color w:val="FF0000"/>
          <w:kern w:val="24"/>
          <w:sz w:val="20"/>
          <w:szCs w:val="20"/>
        </w:rPr>
        <w:t xml:space="preserve">and/or </w:t>
      </w:r>
      <w:r w:rsidR="00A42522">
        <w:rPr>
          <w:rFonts w:ascii="Calibri" w:hAnsi="Calibri" w:cs="Arial"/>
          <w:bCs/>
          <w:i/>
          <w:color w:val="FF0000"/>
          <w:kern w:val="24"/>
          <w:sz w:val="20"/>
          <w:szCs w:val="20"/>
        </w:rPr>
        <w:t xml:space="preserve">as an </w:t>
      </w:r>
      <w:r w:rsidR="00655FBA" w:rsidRPr="00655FBA">
        <w:rPr>
          <w:rFonts w:ascii="Calibri" w:hAnsi="Calibri" w:cs="Arial"/>
          <w:bCs/>
          <w:i/>
          <w:color w:val="FF0000"/>
          <w:kern w:val="24"/>
          <w:sz w:val="20"/>
          <w:szCs w:val="20"/>
        </w:rPr>
        <w:t xml:space="preserve">addendum </w:t>
      </w:r>
      <w:r w:rsidR="00A42522">
        <w:rPr>
          <w:rFonts w:ascii="Calibri" w:hAnsi="Calibri" w:cs="Arial"/>
          <w:bCs/>
          <w:i/>
          <w:color w:val="FF0000"/>
          <w:kern w:val="24"/>
          <w:sz w:val="20"/>
          <w:szCs w:val="20"/>
        </w:rPr>
        <w:t xml:space="preserve">to </w:t>
      </w:r>
      <w:r w:rsidR="00655FBA" w:rsidRPr="00655FBA">
        <w:rPr>
          <w:rFonts w:ascii="Calibri" w:hAnsi="Calibri" w:cs="Arial"/>
          <w:bCs/>
          <w:i/>
          <w:color w:val="FF0000"/>
          <w:kern w:val="24"/>
          <w:sz w:val="20"/>
          <w:szCs w:val="20"/>
        </w:rPr>
        <w:t xml:space="preserve">this proposal. </w:t>
      </w:r>
      <w:r w:rsidR="00F93408">
        <w:rPr>
          <w:rFonts w:ascii="Calibri" w:hAnsi="Calibri" w:cs="Arial"/>
          <w:bCs/>
          <w:i/>
          <w:color w:val="FF0000"/>
          <w:kern w:val="24"/>
          <w:sz w:val="20"/>
          <w:szCs w:val="20"/>
        </w:rPr>
        <w:t>Data will be required from 6-8 key assessments for initial (pre-service) programs and 3-5 assessments for advanced (in-service) programs.</w:t>
      </w:r>
    </w:p>
    <w:p w:rsidR="00D710CC" w:rsidRDefault="00D710CC" w:rsidP="00A5234C">
      <w:pPr>
        <w:spacing w:line="240" w:lineRule="auto"/>
        <w:rPr>
          <w:rFonts w:ascii="Calibri" w:hAnsi="Calibri" w:cs="Calibri"/>
          <w:b/>
          <w:i/>
          <w:color w:val="FF0000"/>
          <w:kern w:val="24"/>
          <w:sz w:val="20"/>
        </w:rPr>
      </w:pPr>
    </w:p>
    <w:p w:rsidR="00655FBA" w:rsidRPr="00364A5E" w:rsidRDefault="00655FBA" w:rsidP="00655FBA">
      <w:pPr>
        <w:spacing w:line="240" w:lineRule="auto"/>
        <w:rPr>
          <w:rFonts w:ascii="Calibri" w:hAnsi="Calibri" w:cs="Calibri"/>
          <w:b/>
          <w:kern w:val="24"/>
          <w:sz w:val="22"/>
        </w:rPr>
      </w:pPr>
      <w:r>
        <w:rPr>
          <w:rFonts w:ascii="Calibri" w:hAnsi="Calibri" w:cs="Calibri"/>
          <w:i/>
          <w:kern w:val="24"/>
          <w:sz w:val="22"/>
        </w:rPr>
        <w:t xml:space="preserve">How will the unit collect data showing evidence of candidate content </w:t>
      </w:r>
      <w:r w:rsidR="00C859A2">
        <w:rPr>
          <w:rFonts w:ascii="Calibri" w:hAnsi="Calibri" w:cs="Calibri"/>
          <w:i/>
          <w:kern w:val="24"/>
          <w:sz w:val="22"/>
        </w:rPr>
        <w:t>k</w:t>
      </w:r>
      <w:r>
        <w:rPr>
          <w:rFonts w:ascii="Calibri" w:hAnsi="Calibri" w:cs="Calibri"/>
          <w:i/>
          <w:kern w:val="24"/>
          <w:sz w:val="22"/>
        </w:rPr>
        <w:t>nowledge?</w:t>
      </w:r>
      <w:r w:rsidR="001C1DEF">
        <w:rPr>
          <w:rFonts w:ascii="Calibri" w:hAnsi="Calibri" w:cs="Calibri"/>
          <w:i/>
          <w:kern w:val="24"/>
          <w:sz w:val="22"/>
        </w:rPr>
        <w:t xml:space="preserve"> </w:t>
      </w:r>
      <w:r w:rsidRPr="00364A5E">
        <w:rPr>
          <w:rFonts w:ascii="Calibri" w:hAnsi="Calibri" w:cs="Calibri"/>
          <w:b/>
          <w:kern w:val="24"/>
          <w:sz w:val="22"/>
        </w:rPr>
        <w:t xml:space="preserve"> </w:t>
      </w:r>
      <w:r w:rsidR="001A5CBC">
        <w:rPr>
          <w:rFonts w:ascii="Calibri" w:hAnsi="Calibri" w:cs="Arial"/>
          <w:sz w:val="22"/>
          <w:szCs w:val="20"/>
        </w:rPr>
        <w:fldChar w:fldCharType="begin">
          <w:ffData>
            <w:name w:val=""/>
            <w:enabled/>
            <w:calcOnExit w:val="0"/>
            <w:textInput>
              <w:maxLength w:val="10000"/>
            </w:textInput>
          </w:ffData>
        </w:fldChar>
      </w:r>
      <w:r w:rsidR="001A5CBC">
        <w:rPr>
          <w:rFonts w:ascii="Calibri" w:hAnsi="Calibri" w:cs="Arial"/>
          <w:sz w:val="22"/>
          <w:szCs w:val="20"/>
        </w:rPr>
        <w:instrText xml:space="preserve"> FORMTEXT </w:instrText>
      </w:r>
      <w:r w:rsidR="001A5CBC">
        <w:rPr>
          <w:rFonts w:ascii="Calibri" w:hAnsi="Calibri" w:cs="Arial"/>
          <w:sz w:val="22"/>
          <w:szCs w:val="20"/>
        </w:rPr>
      </w:r>
      <w:r w:rsidR="001A5CBC">
        <w:rPr>
          <w:rFonts w:ascii="Calibri" w:hAnsi="Calibri" w:cs="Arial"/>
          <w:sz w:val="22"/>
          <w:szCs w:val="20"/>
        </w:rPr>
        <w:fldChar w:fldCharType="separate"/>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sz w:val="22"/>
          <w:szCs w:val="20"/>
        </w:rPr>
        <w:fldChar w:fldCharType="end"/>
      </w:r>
    </w:p>
    <w:p w:rsidR="00655FBA" w:rsidRDefault="00655FBA" w:rsidP="00A5234C">
      <w:pPr>
        <w:spacing w:line="240" w:lineRule="auto"/>
        <w:rPr>
          <w:rFonts w:ascii="Calibri" w:hAnsi="Calibri" w:cs="Calibri"/>
          <w:i/>
          <w:color w:val="FF0000"/>
          <w:kern w:val="24"/>
          <w:sz w:val="20"/>
        </w:rPr>
      </w:pPr>
    </w:p>
    <w:p w:rsidR="00655FBA" w:rsidRDefault="00655FBA" w:rsidP="00655FBA">
      <w:pPr>
        <w:spacing w:line="240" w:lineRule="auto"/>
        <w:rPr>
          <w:rFonts w:ascii="Calibri" w:hAnsi="Calibri" w:cs="Arial"/>
          <w:sz w:val="22"/>
          <w:szCs w:val="20"/>
        </w:rPr>
      </w:pPr>
      <w:r>
        <w:rPr>
          <w:rFonts w:ascii="Calibri" w:hAnsi="Calibri" w:cs="Calibri"/>
          <w:i/>
          <w:kern w:val="24"/>
          <w:sz w:val="22"/>
        </w:rPr>
        <w:t xml:space="preserve">How will the unit collect data showing the tools for evaluating the </w:t>
      </w:r>
      <w:r w:rsidR="00C859A2">
        <w:rPr>
          <w:rFonts w:ascii="Calibri" w:hAnsi="Calibri" w:cs="Calibri"/>
          <w:i/>
          <w:kern w:val="24"/>
          <w:sz w:val="22"/>
        </w:rPr>
        <w:t>clinical practice</w:t>
      </w:r>
      <w:r>
        <w:rPr>
          <w:rFonts w:ascii="Calibri" w:hAnsi="Calibri" w:cs="Calibri"/>
          <w:i/>
          <w:kern w:val="24"/>
          <w:sz w:val="22"/>
        </w:rPr>
        <w:t>?</w:t>
      </w:r>
      <w:r w:rsidR="001C1DEF">
        <w:rPr>
          <w:rFonts w:ascii="Calibri" w:hAnsi="Calibri" w:cs="Calibri"/>
          <w:i/>
          <w:kern w:val="24"/>
          <w:sz w:val="22"/>
        </w:rPr>
        <w:t xml:space="preserve"> </w:t>
      </w:r>
      <w:r w:rsidRPr="00364A5E">
        <w:rPr>
          <w:rFonts w:ascii="Calibri" w:hAnsi="Calibri" w:cs="Calibri"/>
          <w:b/>
          <w:kern w:val="24"/>
          <w:sz w:val="22"/>
        </w:rPr>
        <w:t xml:space="preserve"> </w:t>
      </w:r>
      <w:r w:rsidR="001A5CBC">
        <w:rPr>
          <w:rFonts w:ascii="Calibri" w:hAnsi="Calibri" w:cs="Arial"/>
          <w:sz w:val="22"/>
          <w:szCs w:val="20"/>
        </w:rPr>
        <w:fldChar w:fldCharType="begin">
          <w:ffData>
            <w:name w:val=""/>
            <w:enabled/>
            <w:calcOnExit w:val="0"/>
            <w:textInput>
              <w:maxLength w:val="10000"/>
            </w:textInput>
          </w:ffData>
        </w:fldChar>
      </w:r>
      <w:r w:rsidR="001A5CBC">
        <w:rPr>
          <w:rFonts w:ascii="Calibri" w:hAnsi="Calibri" w:cs="Arial"/>
          <w:sz w:val="22"/>
          <w:szCs w:val="20"/>
        </w:rPr>
        <w:instrText xml:space="preserve"> FORMTEXT </w:instrText>
      </w:r>
      <w:r w:rsidR="001A5CBC">
        <w:rPr>
          <w:rFonts w:ascii="Calibri" w:hAnsi="Calibri" w:cs="Arial"/>
          <w:sz w:val="22"/>
          <w:szCs w:val="20"/>
        </w:rPr>
      </w:r>
      <w:r w:rsidR="001A5CBC">
        <w:rPr>
          <w:rFonts w:ascii="Calibri" w:hAnsi="Calibri" w:cs="Arial"/>
          <w:sz w:val="22"/>
          <w:szCs w:val="20"/>
        </w:rPr>
        <w:fldChar w:fldCharType="separate"/>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sz w:val="22"/>
          <w:szCs w:val="20"/>
        </w:rPr>
        <w:fldChar w:fldCharType="end"/>
      </w:r>
    </w:p>
    <w:p w:rsidR="00655FBA" w:rsidRDefault="00655FBA" w:rsidP="00655FBA">
      <w:pPr>
        <w:spacing w:line="240" w:lineRule="auto"/>
        <w:rPr>
          <w:rFonts w:ascii="Calibri" w:hAnsi="Calibri" w:cs="Arial"/>
          <w:sz w:val="22"/>
          <w:szCs w:val="20"/>
        </w:rPr>
      </w:pPr>
    </w:p>
    <w:p w:rsidR="00655FBA" w:rsidRPr="00364A5E" w:rsidRDefault="001C1DEF" w:rsidP="00655FBA">
      <w:pPr>
        <w:spacing w:line="240" w:lineRule="auto"/>
        <w:rPr>
          <w:rFonts w:ascii="Calibri" w:hAnsi="Calibri" w:cs="Calibri"/>
          <w:b/>
          <w:kern w:val="24"/>
          <w:sz w:val="22"/>
        </w:rPr>
      </w:pPr>
      <w:r>
        <w:rPr>
          <w:rFonts w:ascii="Calibri" w:hAnsi="Calibri" w:cs="Calibri"/>
          <w:i/>
          <w:kern w:val="24"/>
          <w:sz w:val="22"/>
        </w:rPr>
        <w:t xml:space="preserve">How will the unit collect data showing evidence of candidate competency? </w:t>
      </w:r>
      <w:r w:rsidR="00655FBA" w:rsidRPr="00364A5E">
        <w:rPr>
          <w:rFonts w:ascii="Calibri" w:hAnsi="Calibri" w:cs="Calibri"/>
          <w:b/>
          <w:kern w:val="24"/>
          <w:sz w:val="22"/>
        </w:rPr>
        <w:t xml:space="preserve"> </w:t>
      </w:r>
      <w:r w:rsidR="001A5CBC">
        <w:rPr>
          <w:rFonts w:ascii="Calibri" w:hAnsi="Calibri" w:cs="Arial"/>
          <w:sz w:val="22"/>
          <w:szCs w:val="20"/>
        </w:rPr>
        <w:fldChar w:fldCharType="begin">
          <w:ffData>
            <w:name w:val=""/>
            <w:enabled/>
            <w:calcOnExit w:val="0"/>
            <w:textInput>
              <w:maxLength w:val="10000"/>
            </w:textInput>
          </w:ffData>
        </w:fldChar>
      </w:r>
      <w:r w:rsidR="001A5CBC">
        <w:rPr>
          <w:rFonts w:ascii="Calibri" w:hAnsi="Calibri" w:cs="Arial"/>
          <w:sz w:val="22"/>
          <w:szCs w:val="20"/>
        </w:rPr>
        <w:instrText xml:space="preserve"> FORMTEXT </w:instrText>
      </w:r>
      <w:r w:rsidR="001A5CBC">
        <w:rPr>
          <w:rFonts w:ascii="Calibri" w:hAnsi="Calibri" w:cs="Arial"/>
          <w:sz w:val="22"/>
          <w:szCs w:val="20"/>
        </w:rPr>
      </w:r>
      <w:r w:rsidR="001A5CBC">
        <w:rPr>
          <w:rFonts w:ascii="Calibri" w:hAnsi="Calibri" w:cs="Arial"/>
          <w:sz w:val="22"/>
          <w:szCs w:val="20"/>
        </w:rPr>
        <w:fldChar w:fldCharType="separate"/>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sz w:val="22"/>
          <w:szCs w:val="20"/>
        </w:rPr>
        <w:fldChar w:fldCharType="end"/>
      </w:r>
    </w:p>
    <w:p w:rsidR="00655FBA" w:rsidRDefault="00655FBA" w:rsidP="00655FBA">
      <w:pPr>
        <w:spacing w:line="240" w:lineRule="auto"/>
        <w:rPr>
          <w:rFonts w:ascii="Calibri" w:hAnsi="Calibri" w:cs="Calibri"/>
          <w:b/>
          <w:kern w:val="24"/>
          <w:sz w:val="22"/>
        </w:rPr>
      </w:pPr>
    </w:p>
    <w:p w:rsidR="00655FBA" w:rsidRPr="00364A5E" w:rsidRDefault="001C1DEF" w:rsidP="00655FBA">
      <w:pPr>
        <w:spacing w:line="240" w:lineRule="auto"/>
        <w:rPr>
          <w:rFonts w:ascii="Calibri" w:hAnsi="Calibri" w:cs="Calibri"/>
          <w:b/>
          <w:kern w:val="24"/>
          <w:sz w:val="22"/>
        </w:rPr>
      </w:pPr>
      <w:r>
        <w:rPr>
          <w:rFonts w:ascii="Calibri" w:hAnsi="Calibri" w:cs="Calibri"/>
          <w:i/>
          <w:kern w:val="24"/>
          <w:sz w:val="22"/>
        </w:rPr>
        <w:t xml:space="preserve">How will the unit collect data that shows tools for follow-up with candidates after program completion? </w:t>
      </w:r>
      <w:r w:rsidR="00655FBA" w:rsidRPr="00364A5E">
        <w:rPr>
          <w:rFonts w:ascii="Calibri" w:hAnsi="Calibri" w:cs="Calibri"/>
          <w:b/>
          <w:kern w:val="24"/>
          <w:sz w:val="22"/>
        </w:rPr>
        <w:t xml:space="preserve"> </w:t>
      </w:r>
      <w:r w:rsidR="001A5CBC">
        <w:rPr>
          <w:rFonts w:ascii="Calibri" w:hAnsi="Calibri" w:cs="Arial"/>
          <w:sz w:val="22"/>
          <w:szCs w:val="20"/>
        </w:rPr>
        <w:fldChar w:fldCharType="begin">
          <w:ffData>
            <w:name w:val=""/>
            <w:enabled/>
            <w:calcOnExit w:val="0"/>
            <w:textInput>
              <w:maxLength w:val="10000"/>
            </w:textInput>
          </w:ffData>
        </w:fldChar>
      </w:r>
      <w:r w:rsidR="001A5CBC">
        <w:rPr>
          <w:rFonts w:ascii="Calibri" w:hAnsi="Calibri" w:cs="Arial"/>
          <w:sz w:val="22"/>
          <w:szCs w:val="20"/>
        </w:rPr>
        <w:instrText xml:space="preserve"> FORMTEXT </w:instrText>
      </w:r>
      <w:r w:rsidR="001A5CBC">
        <w:rPr>
          <w:rFonts w:ascii="Calibri" w:hAnsi="Calibri" w:cs="Arial"/>
          <w:sz w:val="22"/>
          <w:szCs w:val="20"/>
        </w:rPr>
      </w:r>
      <w:r w:rsidR="001A5CBC">
        <w:rPr>
          <w:rFonts w:ascii="Calibri" w:hAnsi="Calibri" w:cs="Arial"/>
          <w:sz w:val="22"/>
          <w:szCs w:val="20"/>
        </w:rPr>
        <w:fldChar w:fldCharType="separate"/>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sz w:val="22"/>
          <w:szCs w:val="20"/>
        </w:rPr>
        <w:fldChar w:fldCharType="end"/>
      </w:r>
    </w:p>
    <w:p w:rsidR="00655FBA" w:rsidRDefault="00655FBA" w:rsidP="00655FBA">
      <w:pPr>
        <w:spacing w:line="240" w:lineRule="auto"/>
        <w:rPr>
          <w:rFonts w:ascii="Calibri" w:hAnsi="Calibri" w:cs="Calibri"/>
          <w:b/>
          <w:kern w:val="24"/>
          <w:sz w:val="22"/>
        </w:rPr>
      </w:pPr>
    </w:p>
    <w:p w:rsidR="00887162" w:rsidRDefault="00887162" w:rsidP="00A5234C">
      <w:pPr>
        <w:spacing w:line="240" w:lineRule="auto"/>
        <w:rPr>
          <w:rFonts w:ascii="Calibri" w:hAnsi="Calibri" w:cs="Calibri"/>
          <w:kern w:val="24"/>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BDA"/>
        <w:tblLook w:val="04A0" w:firstRow="1" w:lastRow="0" w:firstColumn="1" w:lastColumn="0" w:noHBand="0" w:noVBand="1"/>
      </w:tblPr>
      <w:tblGrid>
        <w:gridCol w:w="8342"/>
      </w:tblGrid>
      <w:tr w:rsidR="00E169C1" w:rsidRPr="007100E5" w:rsidTr="004D74E5">
        <w:tc>
          <w:tcPr>
            <w:tcW w:w="8568" w:type="dxa"/>
            <w:shd w:val="clear" w:color="auto" w:fill="002060"/>
          </w:tcPr>
          <w:p w:rsidR="00E169C1" w:rsidRPr="00C859A2" w:rsidRDefault="00E169C1" w:rsidP="004D74E5">
            <w:pPr>
              <w:pStyle w:val="Style1"/>
              <w:spacing w:line="240" w:lineRule="auto"/>
              <w:outlineLvl w:val="1"/>
            </w:pPr>
            <w:bookmarkStart w:id="15" w:name="_Toc482012180"/>
            <w:r w:rsidRPr="00C859A2">
              <w:t>Program Implementation</w:t>
            </w:r>
            <w:bookmarkEnd w:id="15"/>
          </w:p>
        </w:tc>
      </w:tr>
    </w:tbl>
    <w:p w:rsidR="00E169C1" w:rsidRDefault="00E169C1" w:rsidP="00A5234C">
      <w:pPr>
        <w:spacing w:line="240" w:lineRule="auto"/>
        <w:rPr>
          <w:rFonts w:ascii="Calibri" w:hAnsi="Calibri" w:cs="Calibri"/>
          <w:kern w:val="24"/>
          <w:sz w:val="22"/>
        </w:rPr>
      </w:pPr>
    </w:p>
    <w:p w:rsidR="00E169C1" w:rsidRDefault="00E169C1" w:rsidP="00A5234C">
      <w:pPr>
        <w:spacing w:line="240" w:lineRule="auto"/>
        <w:rPr>
          <w:rFonts w:ascii="Calibri" w:hAnsi="Calibri" w:cs="Calibri"/>
          <w:kern w:val="24"/>
          <w:sz w:val="22"/>
        </w:rPr>
      </w:pPr>
      <w:r w:rsidRPr="00E6008B">
        <w:rPr>
          <w:rFonts w:ascii="Calibri" w:hAnsi="Calibri" w:cs="Calibri"/>
          <w:i/>
          <w:color w:val="FF0000"/>
          <w:kern w:val="24"/>
          <w:sz w:val="20"/>
        </w:rPr>
        <w:t>This section requires</w:t>
      </w:r>
      <w:r w:rsidR="00D56943">
        <w:rPr>
          <w:rFonts w:ascii="Calibri" w:hAnsi="Calibri" w:cs="Calibri"/>
          <w:i/>
          <w:color w:val="FF0000"/>
          <w:kern w:val="24"/>
          <w:sz w:val="20"/>
        </w:rPr>
        <w:t xml:space="preserve"> the submission of evidence or documentation </w:t>
      </w:r>
      <w:r w:rsidR="00EF24CF">
        <w:rPr>
          <w:rFonts w:ascii="Calibri" w:hAnsi="Calibri" w:cs="Calibri"/>
          <w:i/>
          <w:color w:val="FF0000"/>
          <w:kern w:val="24"/>
          <w:sz w:val="20"/>
        </w:rPr>
        <w:t xml:space="preserve">that </w:t>
      </w:r>
      <w:r w:rsidR="00D56943">
        <w:rPr>
          <w:rFonts w:ascii="Calibri" w:hAnsi="Calibri" w:cs="Calibri"/>
          <w:i/>
          <w:color w:val="FF0000"/>
          <w:kern w:val="24"/>
          <w:sz w:val="20"/>
        </w:rPr>
        <w:t xml:space="preserve">speaks to the implementation of the proposed program. </w:t>
      </w:r>
      <w:r w:rsidR="00D56943" w:rsidRPr="00D56943">
        <w:rPr>
          <w:rFonts w:ascii="Calibri" w:hAnsi="Calibri" w:cs="Calibri"/>
          <w:bCs/>
          <w:i/>
          <w:color w:val="FF0000"/>
          <w:kern w:val="24"/>
          <w:sz w:val="20"/>
        </w:rPr>
        <w:t xml:space="preserve">Evidence may be provided </w:t>
      </w:r>
      <w:r w:rsidR="00A42522">
        <w:rPr>
          <w:rFonts w:ascii="Calibri" w:hAnsi="Calibri" w:cs="Calibri"/>
          <w:bCs/>
          <w:i/>
          <w:color w:val="FF0000"/>
          <w:kern w:val="24"/>
          <w:sz w:val="20"/>
        </w:rPr>
        <w:t xml:space="preserve">as </w:t>
      </w:r>
      <w:r w:rsidR="00D56943" w:rsidRPr="00D56943">
        <w:rPr>
          <w:rFonts w:ascii="Calibri" w:hAnsi="Calibri" w:cs="Calibri"/>
          <w:bCs/>
          <w:i/>
          <w:color w:val="FF0000"/>
          <w:kern w:val="24"/>
          <w:sz w:val="20"/>
        </w:rPr>
        <w:t xml:space="preserve">a narrative </w:t>
      </w:r>
      <w:r w:rsidR="00A42522">
        <w:rPr>
          <w:rFonts w:ascii="Calibri" w:hAnsi="Calibri" w:cs="Calibri"/>
          <w:bCs/>
          <w:i/>
          <w:color w:val="FF0000"/>
          <w:kern w:val="24"/>
          <w:sz w:val="20"/>
        </w:rPr>
        <w:t xml:space="preserve">report </w:t>
      </w:r>
      <w:r w:rsidR="00D56943" w:rsidRPr="00D56943">
        <w:rPr>
          <w:rFonts w:ascii="Calibri" w:hAnsi="Calibri" w:cs="Calibri"/>
          <w:bCs/>
          <w:i/>
          <w:color w:val="FF0000"/>
          <w:kern w:val="24"/>
          <w:sz w:val="20"/>
        </w:rPr>
        <w:t xml:space="preserve">and/or </w:t>
      </w:r>
      <w:r w:rsidR="00A42522">
        <w:rPr>
          <w:rFonts w:ascii="Calibri" w:hAnsi="Calibri" w:cs="Calibri"/>
          <w:bCs/>
          <w:i/>
          <w:color w:val="FF0000"/>
          <w:kern w:val="24"/>
          <w:sz w:val="20"/>
        </w:rPr>
        <w:t xml:space="preserve">included as an </w:t>
      </w:r>
      <w:r w:rsidR="00D56943" w:rsidRPr="00D56943">
        <w:rPr>
          <w:rFonts w:ascii="Calibri" w:hAnsi="Calibri" w:cs="Calibri"/>
          <w:bCs/>
          <w:i/>
          <w:color w:val="FF0000"/>
          <w:kern w:val="24"/>
          <w:sz w:val="20"/>
        </w:rPr>
        <w:t xml:space="preserve">addendum </w:t>
      </w:r>
      <w:r w:rsidR="00A42522">
        <w:rPr>
          <w:rFonts w:ascii="Calibri" w:hAnsi="Calibri" w:cs="Calibri"/>
          <w:bCs/>
          <w:i/>
          <w:color w:val="FF0000"/>
          <w:kern w:val="24"/>
          <w:sz w:val="20"/>
        </w:rPr>
        <w:t xml:space="preserve">to </w:t>
      </w:r>
      <w:r w:rsidR="00D56943" w:rsidRPr="00D56943">
        <w:rPr>
          <w:rFonts w:ascii="Calibri" w:hAnsi="Calibri" w:cs="Calibri"/>
          <w:bCs/>
          <w:i/>
          <w:color w:val="FF0000"/>
          <w:kern w:val="24"/>
          <w:sz w:val="20"/>
        </w:rPr>
        <w:t>this proposal.</w:t>
      </w:r>
    </w:p>
    <w:p w:rsidR="00D56943" w:rsidRDefault="00D56943" w:rsidP="00A5234C">
      <w:pPr>
        <w:spacing w:line="240" w:lineRule="auto"/>
        <w:rPr>
          <w:rFonts w:ascii="Calibri" w:hAnsi="Calibri" w:cs="Calibri"/>
          <w:i/>
          <w:color w:val="FF0000"/>
          <w:kern w:val="24"/>
          <w:sz w:val="20"/>
        </w:rPr>
      </w:pPr>
    </w:p>
    <w:p w:rsidR="00D56943" w:rsidRPr="00364A5E" w:rsidRDefault="00D56943" w:rsidP="00D56943">
      <w:pPr>
        <w:spacing w:line="240" w:lineRule="auto"/>
        <w:rPr>
          <w:rFonts w:ascii="Calibri" w:hAnsi="Calibri" w:cs="Calibri"/>
          <w:b/>
          <w:kern w:val="24"/>
          <w:sz w:val="22"/>
        </w:rPr>
      </w:pPr>
      <w:r>
        <w:rPr>
          <w:rFonts w:ascii="Calibri" w:hAnsi="Calibri" w:cs="Calibri"/>
          <w:i/>
          <w:kern w:val="24"/>
          <w:sz w:val="22"/>
        </w:rPr>
        <w:t>Provide a projected timeline for the implementation of the proposed program</w:t>
      </w:r>
      <w:r w:rsidRPr="00364A5E">
        <w:rPr>
          <w:rFonts w:ascii="Calibri" w:hAnsi="Calibri" w:cs="Calibri"/>
          <w:i/>
          <w:kern w:val="24"/>
          <w:sz w:val="22"/>
        </w:rPr>
        <w:t>:</w:t>
      </w:r>
      <w:r w:rsidRPr="00364A5E">
        <w:rPr>
          <w:rFonts w:ascii="Calibri" w:hAnsi="Calibri" w:cs="Calibri"/>
          <w:b/>
          <w:kern w:val="24"/>
          <w:sz w:val="22"/>
        </w:rPr>
        <w:t xml:space="preserve"> </w:t>
      </w:r>
      <w:r w:rsidR="001A5CBC">
        <w:rPr>
          <w:rFonts w:ascii="Calibri" w:hAnsi="Calibri" w:cs="Arial"/>
          <w:sz w:val="22"/>
          <w:szCs w:val="20"/>
        </w:rPr>
        <w:fldChar w:fldCharType="begin">
          <w:ffData>
            <w:name w:val=""/>
            <w:enabled/>
            <w:calcOnExit w:val="0"/>
            <w:textInput>
              <w:maxLength w:val="10000"/>
            </w:textInput>
          </w:ffData>
        </w:fldChar>
      </w:r>
      <w:r w:rsidR="001A5CBC">
        <w:rPr>
          <w:rFonts w:ascii="Calibri" w:hAnsi="Calibri" w:cs="Arial"/>
          <w:sz w:val="22"/>
          <w:szCs w:val="20"/>
        </w:rPr>
        <w:instrText xml:space="preserve"> FORMTEXT </w:instrText>
      </w:r>
      <w:r w:rsidR="001A5CBC">
        <w:rPr>
          <w:rFonts w:ascii="Calibri" w:hAnsi="Calibri" w:cs="Arial"/>
          <w:sz w:val="22"/>
          <w:szCs w:val="20"/>
        </w:rPr>
      </w:r>
      <w:r w:rsidR="001A5CBC">
        <w:rPr>
          <w:rFonts w:ascii="Calibri" w:hAnsi="Calibri" w:cs="Arial"/>
          <w:sz w:val="22"/>
          <w:szCs w:val="20"/>
        </w:rPr>
        <w:fldChar w:fldCharType="separate"/>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sz w:val="22"/>
          <w:szCs w:val="20"/>
        </w:rPr>
        <w:fldChar w:fldCharType="end"/>
      </w:r>
    </w:p>
    <w:p w:rsidR="00D56943" w:rsidRDefault="00D56943" w:rsidP="00A5234C">
      <w:pPr>
        <w:spacing w:line="240" w:lineRule="auto"/>
        <w:rPr>
          <w:rFonts w:ascii="Calibri" w:hAnsi="Calibri" w:cs="Calibri"/>
          <w:i/>
          <w:color w:val="FF0000"/>
          <w:kern w:val="24"/>
          <w:sz w:val="20"/>
        </w:rPr>
      </w:pPr>
    </w:p>
    <w:p w:rsidR="00D56943" w:rsidRDefault="00D56943" w:rsidP="00A5234C">
      <w:pPr>
        <w:spacing w:line="240" w:lineRule="auto"/>
        <w:rPr>
          <w:rFonts w:ascii="Calibri" w:hAnsi="Calibri" w:cs="Calibri"/>
          <w:i/>
          <w:color w:val="FF0000"/>
          <w:kern w:val="24"/>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BDA"/>
        <w:tblLook w:val="04A0" w:firstRow="1" w:lastRow="0" w:firstColumn="1" w:lastColumn="0" w:noHBand="0" w:noVBand="1"/>
      </w:tblPr>
      <w:tblGrid>
        <w:gridCol w:w="8342"/>
      </w:tblGrid>
      <w:tr w:rsidR="00D56943" w:rsidRPr="007100E5" w:rsidTr="004D74E5">
        <w:tc>
          <w:tcPr>
            <w:tcW w:w="8568" w:type="dxa"/>
            <w:shd w:val="clear" w:color="auto" w:fill="002060"/>
          </w:tcPr>
          <w:p w:rsidR="00D56943" w:rsidRPr="00C859A2" w:rsidRDefault="00D56943" w:rsidP="004D74E5">
            <w:pPr>
              <w:pStyle w:val="Style1"/>
              <w:spacing w:line="240" w:lineRule="auto"/>
              <w:outlineLvl w:val="1"/>
            </w:pPr>
            <w:bookmarkStart w:id="16" w:name="_Toc482012181"/>
            <w:r w:rsidRPr="00C859A2">
              <w:t>Program Recruitment and Retention</w:t>
            </w:r>
            <w:bookmarkEnd w:id="16"/>
          </w:p>
        </w:tc>
      </w:tr>
    </w:tbl>
    <w:p w:rsidR="00D56943" w:rsidRDefault="00D56943" w:rsidP="00A5234C">
      <w:pPr>
        <w:spacing w:line="240" w:lineRule="auto"/>
        <w:rPr>
          <w:rFonts w:ascii="Calibri" w:hAnsi="Calibri" w:cs="Calibri"/>
          <w:i/>
          <w:color w:val="FF0000"/>
          <w:kern w:val="24"/>
          <w:sz w:val="20"/>
        </w:rPr>
      </w:pPr>
    </w:p>
    <w:p w:rsidR="00D56943" w:rsidRDefault="00397910" w:rsidP="00A5234C">
      <w:pPr>
        <w:spacing w:line="240" w:lineRule="auto"/>
        <w:rPr>
          <w:rFonts w:ascii="Calibri" w:hAnsi="Calibri" w:cs="Calibri"/>
          <w:bCs/>
          <w:i/>
          <w:color w:val="FF0000"/>
          <w:kern w:val="24"/>
          <w:sz w:val="20"/>
        </w:rPr>
      </w:pPr>
      <w:r w:rsidRPr="00E6008B">
        <w:rPr>
          <w:rFonts w:ascii="Calibri" w:hAnsi="Calibri" w:cs="Calibri"/>
          <w:i/>
          <w:color w:val="FF0000"/>
          <w:kern w:val="24"/>
          <w:sz w:val="20"/>
        </w:rPr>
        <w:t>This section requires</w:t>
      </w:r>
      <w:r>
        <w:rPr>
          <w:rFonts w:ascii="Calibri" w:hAnsi="Calibri" w:cs="Calibri"/>
          <w:i/>
          <w:color w:val="FF0000"/>
          <w:kern w:val="24"/>
          <w:sz w:val="20"/>
        </w:rPr>
        <w:t xml:space="preserve"> the </w:t>
      </w:r>
      <w:r w:rsidR="00C859A2">
        <w:rPr>
          <w:rFonts w:ascii="Calibri" w:hAnsi="Calibri" w:cs="Calibri"/>
          <w:i/>
          <w:color w:val="FF0000"/>
          <w:kern w:val="24"/>
          <w:sz w:val="20"/>
        </w:rPr>
        <w:t xml:space="preserve">EPP to provide </w:t>
      </w:r>
      <w:r>
        <w:rPr>
          <w:rFonts w:ascii="Calibri" w:hAnsi="Calibri" w:cs="Calibri"/>
          <w:i/>
          <w:color w:val="FF0000"/>
          <w:kern w:val="24"/>
          <w:sz w:val="20"/>
        </w:rPr>
        <w:t xml:space="preserve">evidence or documentation </w:t>
      </w:r>
      <w:r w:rsidR="00EF24CF">
        <w:rPr>
          <w:rFonts w:ascii="Calibri" w:hAnsi="Calibri" w:cs="Calibri"/>
          <w:i/>
          <w:color w:val="FF0000"/>
          <w:kern w:val="24"/>
          <w:sz w:val="20"/>
        </w:rPr>
        <w:t xml:space="preserve">that </w:t>
      </w:r>
      <w:r w:rsidR="00C859A2">
        <w:rPr>
          <w:rFonts w:ascii="Calibri" w:hAnsi="Calibri" w:cs="Calibri"/>
          <w:i/>
          <w:color w:val="FF0000"/>
          <w:kern w:val="24"/>
          <w:sz w:val="20"/>
        </w:rPr>
        <w:t xml:space="preserve">addresses </w:t>
      </w:r>
      <w:r>
        <w:rPr>
          <w:rFonts w:ascii="Calibri" w:hAnsi="Calibri" w:cs="Calibri"/>
          <w:i/>
          <w:color w:val="FF0000"/>
          <w:kern w:val="24"/>
          <w:sz w:val="20"/>
        </w:rPr>
        <w:t xml:space="preserve">the </w:t>
      </w:r>
      <w:r w:rsidR="00C859A2">
        <w:rPr>
          <w:rFonts w:ascii="Calibri" w:hAnsi="Calibri" w:cs="Calibri"/>
          <w:i/>
          <w:color w:val="FF0000"/>
          <w:kern w:val="24"/>
          <w:sz w:val="20"/>
        </w:rPr>
        <w:t xml:space="preserve">proposed </w:t>
      </w:r>
      <w:r>
        <w:rPr>
          <w:rFonts w:ascii="Calibri" w:hAnsi="Calibri" w:cs="Calibri"/>
          <w:i/>
          <w:color w:val="FF0000"/>
          <w:kern w:val="24"/>
          <w:sz w:val="20"/>
        </w:rPr>
        <w:t>program’s student personnel services and procedures</w:t>
      </w:r>
      <w:r w:rsidR="00C859A2">
        <w:rPr>
          <w:rFonts w:ascii="Calibri" w:hAnsi="Calibri" w:cs="Calibri"/>
          <w:i/>
          <w:color w:val="FF0000"/>
          <w:kern w:val="24"/>
          <w:sz w:val="20"/>
        </w:rPr>
        <w:t>,</w:t>
      </w:r>
      <w:r>
        <w:rPr>
          <w:rFonts w:ascii="Calibri" w:hAnsi="Calibri" w:cs="Calibri"/>
          <w:i/>
          <w:color w:val="FF0000"/>
          <w:kern w:val="24"/>
          <w:sz w:val="20"/>
        </w:rPr>
        <w:t xml:space="preserve"> including selective recruitment, counseling, admissions, and policies for retention. </w:t>
      </w:r>
      <w:r w:rsidRPr="00D56943">
        <w:rPr>
          <w:rFonts w:ascii="Calibri" w:hAnsi="Calibri" w:cs="Calibri"/>
          <w:bCs/>
          <w:i/>
          <w:color w:val="FF0000"/>
          <w:kern w:val="24"/>
          <w:sz w:val="20"/>
        </w:rPr>
        <w:t xml:space="preserve">Evidence may be provided </w:t>
      </w:r>
      <w:r w:rsidR="00A42522">
        <w:rPr>
          <w:rFonts w:ascii="Calibri" w:hAnsi="Calibri" w:cs="Calibri"/>
          <w:bCs/>
          <w:i/>
          <w:color w:val="FF0000"/>
          <w:kern w:val="24"/>
          <w:sz w:val="20"/>
        </w:rPr>
        <w:t xml:space="preserve">as </w:t>
      </w:r>
      <w:r w:rsidRPr="00D56943">
        <w:rPr>
          <w:rFonts w:ascii="Calibri" w:hAnsi="Calibri" w:cs="Calibri"/>
          <w:bCs/>
          <w:i/>
          <w:color w:val="FF0000"/>
          <w:kern w:val="24"/>
          <w:sz w:val="20"/>
        </w:rPr>
        <w:t xml:space="preserve">a narrative </w:t>
      </w:r>
      <w:r w:rsidR="00A42522">
        <w:rPr>
          <w:rFonts w:ascii="Calibri" w:hAnsi="Calibri" w:cs="Calibri"/>
          <w:bCs/>
          <w:i/>
          <w:color w:val="FF0000"/>
          <w:kern w:val="24"/>
          <w:sz w:val="20"/>
        </w:rPr>
        <w:t xml:space="preserve">report </w:t>
      </w:r>
      <w:r w:rsidRPr="00D56943">
        <w:rPr>
          <w:rFonts w:ascii="Calibri" w:hAnsi="Calibri" w:cs="Calibri"/>
          <w:bCs/>
          <w:i/>
          <w:color w:val="FF0000"/>
          <w:kern w:val="24"/>
          <w:sz w:val="20"/>
        </w:rPr>
        <w:t xml:space="preserve">and/or </w:t>
      </w:r>
      <w:r w:rsidR="00A42522">
        <w:rPr>
          <w:rFonts w:ascii="Calibri" w:hAnsi="Calibri" w:cs="Calibri"/>
          <w:bCs/>
          <w:i/>
          <w:color w:val="FF0000"/>
          <w:kern w:val="24"/>
          <w:sz w:val="20"/>
        </w:rPr>
        <w:t xml:space="preserve">as an </w:t>
      </w:r>
      <w:r w:rsidRPr="00D56943">
        <w:rPr>
          <w:rFonts w:ascii="Calibri" w:hAnsi="Calibri" w:cs="Calibri"/>
          <w:bCs/>
          <w:i/>
          <w:color w:val="FF0000"/>
          <w:kern w:val="24"/>
          <w:sz w:val="20"/>
        </w:rPr>
        <w:t xml:space="preserve">addendum </w:t>
      </w:r>
      <w:r w:rsidR="00A42522">
        <w:rPr>
          <w:rFonts w:ascii="Calibri" w:hAnsi="Calibri" w:cs="Calibri"/>
          <w:bCs/>
          <w:i/>
          <w:color w:val="FF0000"/>
          <w:kern w:val="24"/>
          <w:sz w:val="20"/>
        </w:rPr>
        <w:t xml:space="preserve">to </w:t>
      </w:r>
      <w:r w:rsidRPr="00D56943">
        <w:rPr>
          <w:rFonts w:ascii="Calibri" w:hAnsi="Calibri" w:cs="Calibri"/>
          <w:bCs/>
          <w:i/>
          <w:color w:val="FF0000"/>
          <w:kern w:val="24"/>
          <w:sz w:val="20"/>
        </w:rPr>
        <w:t>this proposal.</w:t>
      </w:r>
    </w:p>
    <w:p w:rsidR="00397910" w:rsidRDefault="00397910" w:rsidP="00A5234C">
      <w:pPr>
        <w:spacing w:line="240" w:lineRule="auto"/>
        <w:rPr>
          <w:rFonts w:ascii="Calibri" w:hAnsi="Calibri" w:cs="Calibri"/>
          <w:bCs/>
          <w:i/>
          <w:color w:val="FF0000"/>
          <w:kern w:val="24"/>
          <w:sz w:val="20"/>
        </w:rPr>
      </w:pPr>
    </w:p>
    <w:p w:rsidR="00397910" w:rsidRDefault="00397910" w:rsidP="00397910">
      <w:pPr>
        <w:spacing w:line="240" w:lineRule="auto"/>
        <w:rPr>
          <w:rFonts w:ascii="Calibri" w:hAnsi="Calibri" w:cs="Arial"/>
          <w:sz w:val="22"/>
          <w:szCs w:val="20"/>
        </w:rPr>
      </w:pPr>
      <w:r>
        <w:rPr>
          <w:rFonts w:ascii="Calibri" w:hAnsi="Calibri" w:cs="Calibri"/>
          <w:i/>
          <w:kern w:val="24"/>
          <w:sz w:val="22"/>
        </w:rPr>
        <w:t xml:space="preserve">Program </w:t>
      </w:r>
      <w:r w:rsidR="00C859A2">
        <w:rPr>
          <w:rFonts w:ascii="Calibri" w:hAnsi="Calibri" w:cs="Calibri"/>
          <w:i/>
          <w:kern w:val="24"/>
          <w:sz w:val="22"/>
        </w:rPr>
        <w:t>r</w:t>
      </w:r>
      <w:r>
        <w:rPr>
          <w:rFonts w:ascii="Calibri" w:hAnsi="Calibri" w:cs="Calibri"/>
          <w:i/>
          <w:kern w:val="24"/>
          <w:sz w:val="22"/>
        </w:rPr>
        <w:t xml:space="preserve">ecruitment and </w:t>
      </w:r>
      <w:r w:rsidR="00C859A2">
        <w:rPr>
          <w:rFonts w:ascii="Calibri" w:hAnsi="Calibri" w:cs="Calibri"/>
          <w:i/>
          <w:kern w:val="24"/>
          <w:sz w:val="22"/>
        </w:rPr>
        <w:t>r</w:t>
      </w:r>
      <w:r>
        <w:rPr>
          <w:rFonts w:ascii="Calibri" w:hAnsi="Calibri" w:cs="Calibri"/>
          <w:i/>
          <w:kern w:val="24"/>
          <w:sz w:val="22"/>
        </w:rPr>
        <w:t xml:space="preserve">etention </w:t>
      </w:r>
      <w:r w:rsidR="00C859A2">
        <w:rPr>
          <w:rFonts w:ascii="Calibri" w:hAnsi="Calibri" w:cs="Calibri"/>
          <w:i/>
          <w:kern w:val="24"/>
          <w:sz w:val="22"/>
        </w:rPr>
        <w:t>n</w:t>
      </w:r>
      <w:r>
        <w:rPr>
          <w:rFonts w:ascii="Calibri" w:hAnsi="Calibri" w:cs="Calibri"/>
          <w:i/>
          <w:kern w:val="24"/>
          <w:sz w:val="22"/>
        </w:rPr>
        <w:t>arrative</w:t>
      </w:r>
      <w:r w:rsidRPr="00364A5E">
        <w:rPr>
          <w:rFonts w:ascii="Calibri" w:hAnsi="Calibri" w:cs="Calibri"/>
          <w:i/>
          <w:kern w:val="24"/>
          <w:sz w:val="22"/>
        </w:rPr>
        <w:t>:</w:t>
      </w:r>
      <w:r w:rsidRPr="00364A5E">
        <w:rPr>
          <w:rFonts w:ascii="Calibri" w:hAnsi="Calibri" w:cs="Calibri"/>
          <w:b/>
          <w:kern w:val="24"/>
          <w:sz w:val="22"/>
        </w:rPr>
        <w:t xml:space="preserve"> </w:t>
      </w:r>
      <w:r w:rsidR="001A5CBC">
        <w:rPr>
          <w:rFonts w:ascii="Calibri" w:hAnsi="Calibri" w:cs="Arial"/>
          <w:sz w:val="22"/>
          <w:szCs w:val="20"/>
        </w:rPr>
        <w:fldChar w:fldCharType="begin">
          <w:ffData>
            <w:name w:val=""/>
            <w:enabled/>
            <w:calcOnExit w:val="0"/>
            <w:textInput>
              <w:maxLength w:val="10000"/>
            </w:textInput>
          </w:ffData>
        </w:fldChar>
      </w:r>
      <w:r w:rsidR="001A5CBC">
        <w:rPr>
          <w:rFonts w:ascii="Calibri" w:hAnsi="Calibri" w:cs="Arial"/>
          <w:sz w:val="22"/>
          <w:szCs w:val="20"/>
        </w:rPr>
        <w:instrText xml:space="preserve"> FORMTEXT </w:instrText>
      </w:r>
      <w:r w:rsidR="001A5CBC">
        <w:rPr>
          <w:rFonts w:ascii="Calibri" w:hAnsi="Calibri" w:cs="Arial"/>
          <w:sz w:val="22"/>
          <w:szCs w:val="20"/>
        </w:rPr>
      </w:r>
      <w:r w:rsidR="001A5CBC">
        <w:rPr>
          <w:rFonts w:ascii="Calibri" w:hAnsi="Calibri" w:cs="Arial"/>
          <w:sz w:val="22"/>
          <w:szCs w:val="20"/>
        </w:rPr>
        <w:fldChar w:fldCharType="separate"/>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noProof/>
          <w:sz w:val="22"/>
          <w:szCs w:val="20"/>
        </w:rPr>
        <w:t> </w:t>
      </w:r>
      <w:r w:rsidR="001A5CBC">
        <w:rPr>
          <w:rFonts w:ascii="Calibri" w:hAnsi="Calibri" w:cs="Arial"/>
          <w:sz w:val="22"/>
          <w:szCs w:val="20"/>
        </w:rPr>
        <w:fldChar w:fldCharType="end"/>
      </w:r>
    </w:p>
    <w:p w:rsidR="00397910" w:rsidRDefault="00397910" w:rsidP="00397910">
      <w:pPr>
        <w:spacing w:line="240" w:lineRule="auto"/>
        <w:rPr>
          <w:rFonts w:ascii="Calibri" w:hAnsi="Calibri" w:cs="Arial"/>
          <w:sz w:val="22"/>
          <w:szCs w:val="20"/>
        </w:rPr>
      </w:pPr>
    </w:p>
    <w:p w:rsidR="00EF24CF" w:rsidRDefault="00EF24CF" w:rsidP="00EF24CF">
      <w:pPr>
        <w:spacing w:line="240" w:lineRule="auto"/>
        <w:rPr>
          <w:rFonts w:ascii="Calibri" w:hAnsi="Calibri" w:cs="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BDA"/>
        <w:tblLook w:val="04A0" w:firstRow="1" w:lastRow="0" w:firstColumn="1" w:lastColumn="0" w:noHBand="0" w:noVBand="1"/>
      </w:tblPr>
      <w:tblGrid>
        <w:gridCol w:w="8342"/>
      </w:tblGrid>
      <w:tr w:rsidR="00EF24CF" w:rsidRPr="007100E5" w:rsidTr="00E04E23">
        <w:tc>
          <w:tcPr>
            <w:tcW w:w="8568" w:type="dxa"/>
            <w:shd w:val="clear" w:color="auto" w:fill="002060"/>
          </w:tcPr>
          <w:p w:rsidR="00EF24CF" w:rsidRPr="00FC0175" w:rsidRDefault="00EF24CF" w:rsidP="00E04E23">
            <w:pPr>
              <w:pStyle w:val="Style1"/>
              <w:spacing w:line="240" w:lineRule="auto"/>
              <w:outlineLvl w:val="1"/>
            </w:pPr>
            <w:r w:rsidRPr="00FC0175">
              <w:t>Partnership Efforts</w:t>
            </w:r>
          </w:p>
        </w:tc>
      </w:tr>
    </w:tbl>
    <w:p w:rsidR="00EF24CF" w:rsidRPr="00A5234C" w:rsidRDefault="00EF24CF" w:rsidP="00EF24CF">
      <w:pPr>
        <w:spacing w:line="240" w:lineRule="auto"/>
      </w:pPr>
    </w:p>
    <w:p w:rsidR="00995B8F" w:rsidRDefault="00EF24CF" w:rsidP="00EF24CF">
      <w:pPr>
        <w:spacing w:line="240" w:lineRule="auto"/>
        <w:rPr>
          <w:rFonts w:ascii="Calibri" w:hAnsi="Calibri" w:cs="Calibri"/>
          <w:i/>
          <w:color w:val="FF0000"/>
          <w:kern w:val="24"/>
          <w:sz w:val="20"/>
        </w:rPr>
      </w:pPr>
      <w:r w:rsidRPr="00E6008B">
        <w:rPr>
          <w:rFonts w:ascii="Calibri" w:hAnsi="Calibri" w:cs="Calibri"/>
          <w:i/>
          <w:color w:val="FF0000"/>
          <w:kern w:val="24"/>
          <w:sz w:val="20"/>
        </w:rPr>
        <w:t>This section requires</w:t>
      </w:r>
      <w:r>
        <w:rPr>
          <w:rFonts w:ascii="Calibri" w:hAnsi="Calibri" w:cs="Calibri"/>
          <w:i/>
          <w:color w:val="FF0000"/>
          <w:kern w:val="24"/>
          <w:sz w:val="20"/>
        </w:rPr>
        <w:t xml:space="preserve"> the EPP to describe </w:t>
      </w:r>
      <w:r w:rsidR="00995B8F">
        <w:rPr>
          <w:rFonts w:ascii="Calibri" w:hAnsi="Calibri" w:cs="Calibri"/>
          <w:i/>
          <w:color w:val="FF0000"/>
          <w:kern w:val="24"/>
          <w:sz w:val="20"/>
        </w:rPr>
        <w:t xml:space="preserve">partnership efforts in the development of the new program, as provided in </w:t>
      </w:r>
      <w:hyperlink r:id="rId20" w:history="1">
        <w:r w:rsidR="00995B8F" w:rsidRPr="00995B8F">
          <w:rPr>
            <w:rStyle w:val="Hyperlink"/>
            <w:rFonts w:ascii="Calibri" w:hAnsi="Calibri" w:cs="Calibri"/>
            <w:i/>
            <w:kern w:val="24"/>
            <w:sz w:val="20"/>
          </w:rPr>
          <w:t>OAR 584-410-0090: EPP Partnerships</w:t>
        </w:r>
      </w:hyperlink>
      <w:r w:rsidR="00995B8F">
        <w:rPr>
          <w:rFonts w:ascii="Calibri" w:hAnsi="Calibri" w:cs="Calibri"/>
          <w:i/>
          <w:color w:val="FF0000"/>
          <w:kern w:val="24"/>
          <w:sz w:val="20"/>
        </w:rPr>
        <w:t xml:space="preserve">. </w:t>
      </w:r>
    </w:p>
    <w:p w:rsidR="00995B8F" w:rsidRDefault="00995B8F" w:rsidP="00EF24CF">
      <w:pPr>
        <w:spacing w:line="240" w:lineRule="auto"/>
        <w:rPr>
          <w:rFonts w:ascii="Calibri" w:hAnsi="Calibri" w:cs="Calibri"/>
          <w:i/>
          <w:color w:val="FF0000"/>
          <w:kern w:val="24"/>
          <w:sz w:val="20"/>
        </w:rPr>
      </w:pPr>
    </w:p>
    <w:p w:rsidR="000D3DAF" w:rsidRDefault="000D3DAF" w:rsidP="000D3DAF">
      <w:pPr>
        <w:spacing w:line="240" w:lineRule="auto"/>
        <w:rPr>
          <w:rFonts w:ascii="Calibri" w:hAnsi="Calibri" w:cs="Arial"/>
          <w:sz w:val="22"/>
          <w:szCs w:val="20"/>
        </w:rPr>
      </w:pPr>
      <w:r>
        <w:rPr>
          <w:rFonts w:ascii="Calibri" w:hAnsi="Calibri" w:cs="Calibri"/>
          <w:i/>
          <w:kern w:val="24"/>
          <w:sz w:val="22"/>
        </w:rPr>
        <w:t>Collaborative efforts between the EPP and districts or other appropriate partners</w:t>
      </w:r>
      <w:r w:rsidRPr="00364A5E">
        <w:rPr>
          <w:rFonts w:ascii="Calibri" w:hAnsi="Calibri" w:cs="Calibri"/>
          <w:i/>
          <w:kern w:val="24"/>
          <w:sz w:val="22"/>
        </w:rPr>
        <w:t>:</w:t>
      </w:r>
      <w:r w:rsidRPr="00364A5E">
        <w:rPr>
          <w:rFonts w:ascii="Calibri" w:hAnsi="Calibri" w:cs="Calibri"/>
          <w:b/>
          <w:kern w:val="24"/>
          <w:sz w:val="22"/>
        </w:rPr>
        <w:t xml:space="preserve"> </w:t>
      </w:r>
      <w:r>
        <w:rPr>
          <w:rFonts w:ascii="Calibri" w:hAnsi="Calibri" w:cs="Arial"/>
          <w:sz w:val="22"/>
          <w:szCs w:val="20"/>
        </w:rPr>
        <w:fldChar w:fldCharType="begin">
          <w:ffData>
            <w:name w:val=""/>
            <w:enabled/>
            <w:calcOnExit w:val="0"/>
            <w:textInput>
              <w:maxLength w:val="10000"/>
            </w:textInput>
          </w:ffData>
        </w:fldChar>
      </w:r>
      <w:r>
        <w:rPr>
          <w:rFonts w:ascii="Calibri" w:hAnsi="Calibri" w:cs="Arial"/>
          <w:sz w:val="22"/>
          <w:szCs w:val="20"/>
        </w:rPr>
        <w:instrText xml:space="preserve"> FORMTEXT </w:instrText>
      </w:r>
      <w:r>
        <w:rPr>
          <w:rFonts w:ascii="Calibri" w:hAnsi="Calibri" w:cs="Arial"/>
          <w:sz w:val="22"/>
          <w:szCs w:val="20"/>
        </w:rPr>
      </w:r>
      <w:r>
        <w:rPr>
          <w:rFonts w:ascii="Calibri" w:hAnsi="Calibri" w:cs="Arial"/>
          <w:sz w:val="22"/>
          <w:szCs w:val="20"/>
        </w:rPr>
        <w:fldChar w:fldCharType="separate"/>
      </w:r>
      <w:r>
        <w:rPr>
          <w:rFonts w:ascii="Calibri" w:hAnsi="Calibri" w:cs="Arial"/>
          <w:noProof/>
          <w:sz w:val="22"/>
          <w:szCs w:val="20"/>
        </w:rPr>
        <w:t> </w:t>
      </w:r>
      <w:r>
        <w:rPr>
          <w:rFonts w:ascii="Calibri" w:hAnsi="Calibri" w:cs="Arial"/>
          <w:noProof/>
          <w:sz w:val="22"/>
          <w:szCs w:val="20"/>
        </w:rPr>
        <w:t> </w:t>
      </w:r>
      <w:r>
        <w:rPr>
          <w:rFonts w:ascii="Calibri" w:hAnsi="Calibri" w:cs="Arial"/>
          <w:noProof/>
          <w:sz w:val="22"/>
          <w:szCs w:val="20"/>
        </w:rPr>
        <w:t> </w:t>
      </w:r>
      <w:r>
        <w:rPr>
          <w:rFonts w:ascii="Calibri" w:hAnsi="Calibri" w:cs="Arial"/>
          <w:noProof/>
          <w:sz w:val="22"/>
          <w:szCs w:val="20"/>
        </w:rPr>
        <w:t> </w:t>
      </w:r>
      <w:r>
        <w:rPr>
          <w:rFonts w:ascii="Calibri" w:hAnsi="Calibri" w:cs="Arial"/>
          <w:noProof/>
          <w:sz w:val="22"/>
          <w:szCs w:val="20"/>
        </w:rPr>
        <w:t> </w:t>
      </w:r>
      <w:r>
        <w:rPr>
          <w:rFonts w:ascii="Calibri" w:hAnsi="Calibri" w:cs="Arial"/>
          <w:sz w:val="22"/>
          <w:szCs w:val="20"/>
        </w:rPr>
        <w:fldChar w:fldCharType="end"/>
      </w:r>
    </w:p>
    <w:p w:rsidR="00EF24CF" w:rsidRDefault="00EF24CF" w:rsidP="00397910">
      <w:pPr>
        <w:spacing w:line="240" w:lineRule="auto"/>
        <w:rPr>
          <w:rFonts w:ascii="Calibri" w:hAnsi="Calibri" w:cs="Arial"/>
          <w:sz w:val="22"/>
          <w:szCs w:val="20"/>
        </w:rPr>
      </w:pPr>
    </w:p>
    <w:p w:rsidR="004501C1" w:rsidRDefault="004501C1" w:rsidP="00397910">
      <w:pPr>
        <w:spacing w:line="240" w:lineRule="auto"/>
        <w:rPr>
          <w:rFonts w:ascii="Calibri" w:hAnsi="Calibri" w:cs="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BDA"/>
        <w:tblLook w:val="04A0" w:firstRow="1" w:lastRow="0" w:firstColumn="1" w:lastColumn="0" w:noHBand="0" w:noVBand="1"/>
      </w:tblPr>
      <w:tblGrid>
        <w:gridCol w:w="8342"/>
      </w:tblGrid>
      <w:tr w:rsidR="00CA5399" w:rsidRPr="007100E5" w:rsidTr="00247783">
        <w:tc>
          <w:tcPr>
            <w:tcW w:w="8568" w:type="dxa"/>
            <w:shd w:val="clear" w:color="auto" w:fill="002060"/>
          </w:tcPr>
          <w:p w:rsidR="00CA5399" w:rsidRPr="00FC0175" w:rsidRDefault="00124E2E" w:rsidP="00247783">
            <w:pPr>
              <w:pStyle w:val="Style1"/>
              <w:spacing w:line="240" w:lineRule="auto"/>
              <w:outlineLvl w:val="1"/>
            </w:pPr>
            <w:bookmarkStart w:id="17" w:name="_Toc482012184"/>
            <w:r w:rsidRPr="00FC0175">
              <w:t>Degree Authorization</w:t>
            </w:r>
            <w:bookmarkEnd w:id="17"/>
          </w:p>
        </w:tc>
      </w:tr>
    </w:tbl>
    <w:p w:rsidR="00CA5399" w:rsidRPr="00A5234C" w:rsidRDefault="00CA5399" w:rsidP="00CA5399">
      <w:pPr>
        <w:spacing w:line="240" w:lineRule="auto"/>
      </w:pPr>
    </w:p>
    <w:p w:rsidR="00CA5399" w:rsidRDefault="00124E2E" w:rsidP="00124E2E">
      <w:pPr>
        <w:spacing w:line="240" w:lineRule="auto"/>
        <w:rPr>
          <w:rFonts w:ascii="Calibri" w:hAnsi="Calibri" w:cs="Calibri"/>
          <w:bCs/>
          <w:i/>
          <w:color w:val="FF0000"/>
          <w:kern w:val="24"/>
          <w:sz w:val="20"/>
        </w:rPr>
      </w:pPr>
      <w:r>
        <w:rPr>
          <w:rFonts w:ascii="Calibri" w:hAnsi="Calibri" w:cs="Calibri"/>
          <w:i/>
          <w:color w:val="FF0000"/>
          <w:kern w:val="24"/>
          <w:sz w:val="20"/>
        </w:rPr>
        <w:t xml:space="preserve">If appropriate, </w:t>
      </w:r>
      <w:r w:rsidR="00995B8F">
        <w:rPr>
          <w:rFonts w:ascii="Calibri" w:hAnsi="Calibri" w:cs="Calibri"/>
          <w:i/>
          <w:color w:val="FF0000"/>
          <w:kern w:val="24"/>
          <w:sz w:val="20"/>
        </w:rPr>
        <w:t xml:space="preserve">provide </w:t>
      </w:r>
      <w:r>
        <w:rPr>
          <w:rFonts w:ascii="Calibri" w:hAnsi="Calibri" w:cs="Calibri"/>
          <w:i/>
          <w:color w:val="FF0000"/>
          <w:kern w:val="24"/>
          <w:sz w:val="20"/>
        </w:rPr>
        <w:t xml:space="preserve">evidence the proposed program was reviewed by </w:t>
      </w:r>
      <w:r w:rsidR="00FC0175">
        <w:rPr>
          <w:rFonts w:ascii="Calibri" w:hAnsi="Calibri" w:cs="Calibri"/>
          <w:i/>
          <w:color w:val="FF0000"/>
          <w:kern w:val="24"/>
          <w:sz w:val="20"/>
        </w:rPr>
        <w:t xml:space="preserve">the Office of </w:t>
      </w:r>
      <w:r w:rsidR="00F57778">
        <w:rPr>
          <w:rFonts w:ascii="Calibri" w:hAnsi="Calibri" w:cs="Calibri"/>
          <w:i/>
          <w:color w:val="FF0000"/>
          <w:kern w:val="24"/>
          <w:sz w:val="20"/>
        </w:rPr>
        <w:t xml:space="preserve">Degree Authorization. </w:t>
      </w:r>
      <w:r w:rsidR="00276272" w:rsidRPr="00E6008B">
        <w:rPr>
          <w:rFonts w:ascii="Calibri" w:hAnsi="Calibri" w:cs="Calibri"/>
          <w:i/>
          <w:color w:val="FF0000"/>
          <w:kern w:val="24"/>
          <w:sz w:val="20"/>
        </w:rPr>
        <w:t xml:space="preserve"> </w:t>
      </w:r>
      <w:r w:rsidR="00A42522" w:rsidRPr="00D56943">
        <w:rPr>
          <w:rFonts w:ascii="Calibri" w:hAnsi="Calibri" w:cs="Calibri"/>
          <w:bCs/>
          <w:i/>
          <w:color w:val="FF0000"/>
          <w:kern w:val="24"/>
          <w:sz w:val="20"/>
        </w:rPr>
        <w:t xml:space="preserve">Evidence may be provided </w:t>
      </w:r>
      <w:r w:rsidR="00A42522">
        <w:rPr>
          <w:rFonts w:ascii="Calibri" w:hAnsi="Calibri" w:cs="Calibri"/>
          <w:bCs/>
          <w:i/>
          <w:color w:val="FF0000"/>
          <w:kern w:val="24"/>
          <w:sz w:val="20"/>
        </w:rPr>
        <w:t xml:space="preserve">as </w:t>
      </w:r>
      <w:r w:rsidR="00A42522" w:rsidRPr="00D56943">
        <w:rPr>
          <w:rFonts w:ascii="Calibri" w:hAnsi="Calibri" w:cs="Calibri"/>
          <w:bCs/>
          <w:i/>
          <w:color w:val="FF0000"/>
          <w:kern w:val="24"/>
          <w:sz w:val="20"/>
        </w:rPr>
        <w:t xml:space="preserve">a narrative </w:t>
      </w:r>
      <w:r w:rsidR="00A42522">
        <w:rPr>
          <w:rFonts w:ascii="Calibri" w:hAnsi="Calibri" w:cs="Calibri"/>
          <w:bCs/>
          <w:i/>
          <w:color w:val="FF0000"/>
          <w:kern w:val="24"/>
          <w:sz w:val="20"/>
        </w:rPr>
        <w:t xml:space="preserve">report </w:t>
      </w:r>
      <w:r w:rsidR="00A42522" w:rsidRPr="00D56943">
        <w:rPr>
          <w:rFonts w:ascii="Calibri" w:hAnsi="Calibri" w:cs="Calibri"/>
          <w:bCs/>
          <w:i/>
          <w:color w:val="FF0000"/>
          <w:kern w:val="24"/>
          <w:sz w:val="20"/>
        </w:rPr>
        <w:t xml:space="preserve">and/or </w:t>
      </w:r>
      <w:r w:rsidR="00A42522">
        <w:rPr>
          <w:rFonts w:ascii="Calibri" w:hAnsi="Calibri" w:cs="Calibri"/>
          <w:bCs/>
          <w:i/>
          <w:color w:val="FF0000"/>
          <w:kern w:val="24"/>
          <w:sz w:val="20"/>
        </w:rPr>
        <w:t xml:space="preserve">as an </w:t>
      </w:r>
      <w:r w:rsidR="00A42522" w:rsidRPr="00D56943">
        <w:rPr>
          <w:rFonts w:ascii="Calibri" w:hAnsi="Calibri" w:cs="Calibri"/>
          <w:bCs/>
          <w:i/>
          <w:color w:val="FF0000"/>
          <w:kern w:val="24"/>
          <w:sz w:val="20"/>
        </w:rPr>
        <w:t xml:space="preserve">addendum </w:t>
      </w:r>
      <w:r w:rsidR="00A42522">
        <w:rPr>
          <w:rFonts w:ascii="Calibri" w:hAnsi="Calibri" w:cs="Calibri"/>
          <w:bCs/>
          <w:i/>
          <w:color w:val="FF0000"/>
          <w:kern w:val="24"/>
          <w:sz w:val="20"/>
        </w:rPr>
        <w:t xml:space="preserve">to </w:t>
      </w:r>
      <w:r w:rsidR="00A42522" w:rsidRPr="00D56943">
        <w:rPr>
          <w:rFonts w:ascii="Calibri" w:hAnsi="Calibri" w:cs="Calibri"/>
          <w:bCs/>
          <w:i/>
          <w:color w:val="FF0000"/>
          <w:kern w:val="24"/>
          <w:sz w:val="20"/>
        </w:rPr>
        <w:t>this proposal.</w:t>
      </w:r>
    </w:p>
    <w:p w:rsidR="00FC0175" w:rsidRPr="00E6008B" w:rsidRDefault="00FC0175" w:rsidP="00124E2E">
      <w:pPr>
        <w:spacing w:line="240" w:lineRule="auto"/>
        <w:rPr>
          <w:rFonts w:ascii="Calibri" w:hAnsi="Calibri" w:cs="Calibri"/>
          <w:i/>
          <w:color w:val="FF0000"/>
          <w:kern w:val="24"/>
          <w:sz w:val="20"/>
        </w:rPr>
      </w:pPr>
    </w:p>
    <w:p w:rsidR="00F57778" w:rsidRDefault="00F57778" w:rsidP="00F57778">
      <w:pPr>
        <w:spacing w:line="240" w:lineRule="auto"/>
        <w:rPr>
          <w:rFonts w:ascii="Calibri" w:hAnsi="Calibri" w:cs="Calibri"/>
          <w:kern w:val="24"/>
          <w:sz w:val="22"/>
        </w:rPr>
      </w:pPr>
      <w:r>
        <w:rPr>
          <w:rFonts w:ascii="Calibri" w:hAnsi="Calibri" w:cs="Calibri"/>
          <w:kern w:val="24"/>
          <w:sz w:val="22"/>
        </w:rPr>
        <w:t>[Insert EPP information here.]</w:t>
      </w:r>
    </w:p>
    <w:p w:rsidR="00823531" w:rsidRPr="00F16415" w:rsidRDefault="00823531" w:rsidP="00D710CC">
      <w:pPr>
        <w:spacing w:line="360" w:lineRule="auto"/>
        <w:rPr>
          <w:rFonts w:ascii="Calibri" w:hAnsi="Calibri" w:cs="Calibri"/>
          <w:kern w:val="24"/>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BDA"/>
        <w:tblLook w:val="04A0" w:firstRow="1" w:lastRow="0" w:firstColumn="1" w:lastColumn="0" w:noHBand="0" w:noVBand="1"/>
      </w:tblPr>
      <w:tblGrid>
        <w:gridCol w:w="8342"/>
      </w:tblGrid>
      <w:tr w:rsidR="00D367C7" w:rsidRPr="00D367C7" w:rsidTr="00AE329A">
        <w:tc>
          <w:tcPr>
            <w:tcW w:w="8568" w:type="dxa"/>
            <w:shd w:val="clear" w:color="auto" w:fill="002060"/>
          </w:tcPr>
          <w:p w:rsidR="00D367C7" w:rsidRPr="00FC0175" w:rsidRDefault="00D367C7" w:rsidP="00FC0175">
            <w:pPr>
              <w:pStyle w:val="Heading2"/>
              <w:spacing w:before="0"/>
              <w:rPr>
                <w:rFonts w:ascii="Calibri" w:hAnsi="Calibri" w:cs="Calibri"/>
                <w:color w:val="FFFFFF"/>
                <w:kern w:val="24"/>
                <w:sz w:val="32"/>
                <w:szCs w:val="32"/>
              </w:rPr>
            </w:pPr>
            <w:bookmarkStart w:id="18" w:name="_Toc482012185"/>
            <w:r w:rsidRPr="00FC0175">
              <w:rPr>
                <w:rFonts w:ascii="Calibri" w:hAnsi="Calibri" w:cs="Calibri"/>
                <w:color w:val="FFFFFF"/>
                <w:kern w:val="24"/>
                <w:sz w:val="32"/>
                <w:szCs w:val="32"/>
              </w:rPr>
              <w:t>Addendum (optional)</w:t>
            </w:r>
            <w:bookmarkEnd w:id="18"/>
          </w:p>
        </w:tc>
      </w:tr>
    </w:tbl>
    <w:p w:rsidR="000E7D52" w:rsidRDefault="00E96A1F" w:rsidP="008D31C6">
      <w:pPr>
        <w:spacing w:line="240" w:lineRule="auto"/>
        <w:rPr>
          <w:rFonts w:ascii="Calibri" w:hAnsi="Calibri" w:cs="Calibri"/>
          <w:i/>
          <w:color w:val="FF0000"/>
          <w:kern w:val="24"/>
          <w:sz w:val="20"/>
        </w:rPr>
      </w:pPr>
      <w:r>
        <w:rPr>
          <w:rFonts w:ascii="Calibri" w:hAnsi="Calibri" w:cs="Calibri"/>
          <w:kern w:val="24"/>
          <w:sz w:val="22"/>
        </w:rPr>
        <w:br/>
      </w:r>
      <w:r w:rsidR="000E7D52" w:rsidRPr="00E6008B">
        <w:rPr>
          <w:rFonts w:ascii="Calibri" w:hAnsi="Calibri" w:cs="Calibri"/>
          <w:i/>
          <w:color w:val="FF0000"/>
          <w:kern w:val="24"/>
          <w:sz w:val="20"/>
        </w:rPr>
        <w:t>This section</w:t>
      </w:r>
      <w:r w:rsidR="000E7D52">
        <w:rPr>
          <w:rFonts w:ascii="Calibri" w:hAnsi="Calibri" w:cs="Calibri"/>
          <w:i/>
          <w:color w:val="FF0000"/>
          <w:kern w:val="24"/>
          <w:sz w:val="20"/>
        </w:rPr>
        <w:t xml:space="preserve"> is an opportunity for the EPP to place additional evidence that supports the program proposal. Please identify each item</w:t>
      </w:r>
      <w:r w:rsidR="00D710CC">
        <w:rPr>
          <w:rFonts w:ascii="Calibri" w:hAnsi="Calibri" w:cs="Calibri"/>
          <w:i/>
          <w:color w:val="FF0000"/>
          <w:kern w:val="24"/>
          <w:sz w:val="20"/>
        </w:rPr>
        <w:t xml:space="preserve"> in the addendum</w:t>
      </w:r>
      <w:r w:rsidR="000E7D52">
        <w:rPr>
          <w:rFonts w:ascii="Calibri" w:hAnsi="Calibri" w:cs="Calibri"/>
          <w:i/>
          <w:color w:val="FF0000"/>
          <w:kern w:val="24"/>
          <w:sz w:val="20"/>
        </w:rPr>
        <w:t xml:space="preserve"> (i.e. text, document, link, etc.) with the corresponding section heading from this template.</w:t>
      </w:r>
    </w:p>
    <w:p w:rsidR="004605F1" w:rsidRDefault="004605F1" w:rsidP="008D31C6">
      <w:pPr>
        <w:spacing w:line="240" w:lineRule="auto"/>
        <w:rPr>
          <w:rFonts w:ascii="Calibri" w:hAnsi="Calibri" w:cs="Calibri"/>
          <w:i/>
          <w:color w:val="FF0000"/>
          <w:kern w:val="24"/>
          <w:sz w:val="20"/>
        </w:rPr>
      </w:pPr>
    </w:p>
    <w:p w:rsidR="00D94DD1" w:rsidRPr="00F435B2" w:rsidRDefault="00D94DD1" w:rsidP="008D31C6">
      <w:pPr>
        <w:spacing w:line="240" w:lineRule="auto"/>
        <w:rPr>
          <w:rFonts w:ascii="Calibri" w:hAnsi="Calibri" w:cs="Calibri"/>
          <w:i/>
          <w:color w:val="FF0000"/>
          <w:kern w:val="24"/>
          <w:sz w:val="20"/>
        </w:rPr>
      </w:pPr>
      <w:r w:rsidRPr="00F435B2">
        <w:rPr>
          <w:rFonts w:ascii="Calibri" w:hAnsi="Calibri" w:cs="Calibri"/>
          <w:i/>
          <w:color w:val="FF0000"/>
          <w:kern w:val="24"/>
          <w:sz w:val="20"/>
        </w:rPr>
        <w:t>Addendum information may be added via the following methods:</w:t>
      </w:r>
    </w:p>
    <w:p w:rsidR="00D367C7" w:rsidRPr="00F435B2" w:rsidRDefault="00D94DD1" w:rsidP="00D94DD1">
      <w:pPr>
        <w:numPr>
          <w:ilvl w:val="0"/>
          <w:numId w:val="17"/>
        </w:numPr>
        <w:spacing w:line="240" w:lineRule="auto"/>
        <w:rPr>
          <w:rFonts w:ascii="Calibri" w:hAnsi="Calibri" w:cs="Calibri"/>
          <w:i/>
          <w:color w:val="FF0000"/>
          <w:kern w:val="24"/>
          <w:sz w:val="20"/>
        </w:rPr>
      </w:pPr>
      <w:r w:rsidRPr="00F435B2">
        <w:rPr>
          <w:rFonts w:ascii="Calibri" w:hAnsi="Calibri" w:cs="Calibri"/>
          <w:i/>
          <w:color w:val="FF0000"/>
          <w:kern w:val="24"/>
          <w:sz w:val="20"/>
        </w:rPr>
        <w:t>Insert text/graphics directly into this Word template</w:t>
      </w:r>
    </w:p>
    <w:p w:rsidR="00F435B2" w:rsidRDefault="004605F1" w:rsidP="00F435B2">
      <w:pPr>
        <w:numPr>
          <w:ilvl w:val="0"/>
          <w:numId w:val="17"/>
        </w:numPr>
        <w:spacing w:line="240" w:lineRule="auto"/>
        <w:rPr>
          <w:rFonts w:ascii="Calibri" w:hAnsi="Calibri" w:cs="Calibri"/>
          <w:i/>
          <w:color w:val="FF0000"/>
          <w:kern w:val="24"/>
          <w:sz w:val="20"/>
        </w:rPr>
      </w:pPr>
      <w:r w:rsidRPr="00F435B2">
        <w:rPr>
          <w:rFonts w:ascii="Calibri" w:hAnsi="Calibri" w:cs="Calibri"/>
          <w:i/>
          <w:color w:val="FF0000"/>
          <w:kern w:val="24"/>
          <w:sz w:val="20"/>
        </w:rPr>
        <w:t>Submit a PDF document containing desired addendum documents (etc.)</w:t>
      </w:r>
      <w:r w:rsidR="001A34DB" w:rsidRPr="00F435B2">
        <w:rPr>
          <w:rFonts w:ascii="Calibri" w:hAnsi="Calibri" w:cs="Calibri"/>
          <w:i/>
          <w:color w:val="FF0000"/>
          <w:kern w:val="24"/>
          <w:sz w:val="20"/>
        </w:rPr>
        <w:t xml:space="preserve">. The PDF document may be submitted to TSPC in conjunction with the </w:t>
      </w:r>
      <w:r w:rsidR="00F435B2" w:rsidRPr="00F435B2">
        <w:rPr>
          <w:rFonts w:ascii="Calibri" w:hAnsi="Calibri" w:cs="Calibri"/>
          <w:i/>
          <w:color w:val="FF0000"/>
          <w:kern w:val="24"/>
          <w:sz w:val="20"/>
        </w:rPr>
        <w:t xml:space="preserve">completed New Program </w:t>
      </w:r>
      <w:r w:rsidR="00F435B2">
        <w:rPr>
          <w:rFonts w:ascii="Calibri" w:hAnsi="Calibri" w:cs="Calibri"/>
          <w:i/>
          <w:color w:val="FF0000"/>
          <w:kern w:val="24"/>
          <w:sz w:val="20"/>
        </w:rPr>
        <w:t>Proposal</w:t>
      </w:r>
      <w:r w:rsidR="00F435B2" w:rsidRPr="00F435B2">
        <w:rPr>
          <w:rFonts w:ascii="Calibri" w:hAnsi="Calibri" w:cs="Calibri"/>
          <w:i/>
          <w:color w:val="FF0000"/>
          <w:kern w:val="24"/>
          <w:sz w:val="20"/>
        </w:rPr>
        <w:t>.</w:t>
      </w:r>
    </w:p>
    <w:p w:rsidR="00F435B2" w:rsidRDefault="00F435B2" w:rsidP="00F435B2">
      <w:pPr>
        <w:spacing w:line="240" w:lineRule="auto"/>
        <w:rPr>
          <w:rFonts w:ascii="Calibri" w:hAnsi="Calibri" w:cs="Calibri"/>
          <w:i/>
          <w:color w:val="FF0000"/>
          <w:kern w:val="24"/>
          <w:sz w:val="20"/>
        </w:rPr>
      </w:pPr>
    </w:p>
    <w:p w:rsidR="00F435B2" w:rsidRDefault="00F435B2" w:rsidP="00F435B2">
      <w:pPr>
        <w:spacing w:line="240" w:lineRule="auto"/>
        <w:rPr>
          <w:rFonts w:ascii="Calibri" w:hAnsi="Calibri" w:cs="Calibri"/>
          <w:kern w:val="24"/>
          <w:sz w:val="22"/>
        </w:rPr>
      </w:pPr>
      <w:r>
        <w:rPr>
          <w:rFonts w:ascii="Calibri" w:hAnsi="Calibri" w:cs="Calibri"/>
          <w:kern w:val="24"/>
          <w:sz w:val="22"/>
        </w:rPr>
        <w:t>[Insert EPP information here.]</w:t>
      </w:r>
    </w:p>
    <w:p w:rsidR="00F435B2" w:rsidRPr="009B7C5F" w:rsidRDefault="00F435B2" w:rsidP="00F435B2">
      <w:pPr>
        <w:spacing w:line="240" w:lineRule="auto"/>
        <w:rPr>
          <w:rFonts w:ascii="Calibri" w:hAnsi="Calibri" w:cs="Calibri"/>
          <w:color w:val="FF0000"/>
          <w:kern w:val="24"/>
          <w:sz w:val="20"/>
        </w:rPr>
      </w:pPr>
      <w:bookmarkStart w:id="19" w:name="_GoBack"/>
      <w:bookmarkEnd w:id="19"/>
    </w:p>
    <w:sectPr w:rsidR="00F435B2" w:rsidRPr="009B7C5F" w:rsidSect="0043531E">
      <w:headerReference w:type="even" r:id="rId21"/>
      <w:headerReference w:type="default" r:id="rId22"/>
      <w:footerReference w:type="even" r:id="rId23"/>
      <w:footerReference w:type="default" r:id="rId24"/>
      <w:headerReference w:type="first" r:id="rId25"/>
      <w:footerReference w:type="first" r:id="rId26"/>
      <w:pgSz w:w="12240" w:h="15840"/>
      <w:pgMar w:top="1440" w:right="1872" w:bottom="1440" w:left="2016"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AC6" w:rsidRDefault="00496AC6" w:rsidP="00110944">
      <w:pPr>
        <w:spacing w:line="240" w:lineRule="auto"/>
      </w:pPr>
      <w:r>
        <w:separator/>
      </w:r>
    </w:p>
  </w:endnote>
  <w:endnote w:type="continuationSeparator" w:id="0">
    <w:p w:rsidR="00496AC6" w:rsidRDefault="00496AC6" w:rsidP="00110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Franklin Gothic">
    <w:altName w:val="Times New Roman"/>
    <w:panose1 w:val="02000003060000020004"/>
    <w:charset w:val="00"/>
    <w:family w:val="auto"/>
    <w:pitch w:val="variable"/>
    <w:sig w:usb0="00000001" w:usb1="40000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87E" w:rsidRPr="00A5234C" w:rsidRDefault="006B187E" w:rsidP="000D3DAF">
    <w:pPr>
      <w:pStyle w:val="Footer"/>
      <w:pBdr>
        <w:top w:val="thinThickSmallGap" w:sz="24" w:space="1" w:color="622423"/>
      </w:pBdr>
      <w:rPr>
        <w:rFonts w:ascii="Calibri" w:hAnsi="Calibri" w:cs="Calibri"/>
      </w:rPr>
    </w:pPr>
    <w:r w:rsidRPr="009E6E8F">
      <w:rPr>
        <w:rFonts w:ascii="Calibri" w:hAnsi="Calibri" w:cs="Calibri"/>
        <w:color w:val="FF0000"/>
      </w:rPr>
      <w:t>[INSTITUTION NAME]</w:t>
    </w:r>
    <w:r w:rsidRPr="00A5234C">
      <w:rPr>
        <w:rFonts w:ascii="Calibri" w:hAnsi="Calibri" w:cs="Calibri"/>
      </w:rPr>
      <w:t xml:space="preserve">:  </w:t>
    </w:r>
    <w:r>
      <w:rPr>
        <w:rFonts w:ascii="Calibri" w:hAnsi="Calibri" w:cs="Calibri"/>
      </w:rPr>
      <w:t xml:space="preserve">NEW </w:t>
    </w:r>
    <w:r w:rsidRPr="00A5234C">
      <w:rPr>
        <w:rFonts w:ascii="Calibri" w:hAnsi="Calibri" w:cs="Calibri"/>
      </w:rPr>
      <w:t xml:space="preserve">PROGRAM </w:t>
    </w:r>
    <w:r>
      <w:rPr>
        <w:rFonts w:ascii="Calibri" w:hAnsi="Calibri" w:cs="Calibri"/>
      </w:rPr>
      <w:t>PROPOSAL</w:t>
    </w:r>
  </w:p>
  <w:p w:rsidR="006B187E" w:rsidRPr="00894326" w:rsidRDefault="006B187E" w:rsidP="000D3DAF">
    <w:pPr>
      <w:pStyle w:val="Footer"/>
      <w:pBdr>
        <w:top w:val="thinThickSmallGap" w:sz="24" w:space="1" w:color="622423"/>
      </w:pBdr>
      <w:tabs>
        <w:tab w:val="clear" w:pos="9360"/>
        <w:tab w:val="right" w:pos="8352"/>
      </w:tabs>
      <w:rPr>
        <w:rFonts w:ascii="Cambria" w:hAnsi="Cambria"/>
      </w:rPr>
    </w:pPr>
    <w:r w:rsidRPr="00A5234C">
      <w:rPr>
        <w:rFonts w:ascii="Calibri" w:hAnsi="Calibri" w:cs="Calibri"/>
      </w:rPr>
      <w:t xml:space="preserve">Date of </w:t>
    </w:r>
    <w:r>
      <w:rPr>
        <w:rFonts w:ascii="Calibri" w:hAnsi="Calibri" w:cs="Calibri"/>
      </w:rPr>
      <w:t>Proposal Submission</w:t>
    </w:r>
    <w:r w:rsidRPr="00A5234C">
      <w:rPr>
        <w:rFonts w:ascii="Calibri" w:hAnsi="Calibri" w:cs="Calibri"/>
      </w:rPr>
      <w:t xml:space="preserve">:  </w:t>
    </w:r>
    <w:r w:rsidRPr="009E6E8F">
      <w:rPr>
        <w:rFonts w:ascii="Calibri" w:hAnsi="Calibri" w:cs="Calibri"/>
        <w:color w:val="FF0000"/>
      </w:rPr>
      <w:t>[MONTH, YEAR]</w:t>
    </w:r>
    <w:r w:rsidRPr="00894326">
      <w:rPr>
        <w:rFonts w:ascii="Calibri" w:hAnsi="Calibri" w:cs="Calibri"/>
        <w:kern w:val="24"/>
      </w:rPr>
      <w:t xml:space="preserve"> | </w:t>
    </w:r>
    <w:r w:rsidRPr="0046723D">
      <w:rPr>
        <w:rFonts w:ascii="Cambria" w:hAnsi="Cambria"/>
      </w:rPr>
      <w:t xml:space="preserve">Page </w:t>
    </w:r>
    <w:r w:rsidRPr="0046723D">
      <w:fldChar w:fldCharType="begin"/>
    </w:r>
    <w:r>
      <w:instrText xml:space="preserve"> PAGE   \* MERGEFORMAT </w:instrText>
    </w:r>
    <w:r w:rsidRPr="0046723D">
      <w:fldChar w:fldCharType="separate"/>
    </w:r>
    <w:r w:rsidR="00C52F7E" w:rsidRPr="00C52F7E">
      <w:rPr>
        <w:rFonts w:ascii="Cambria" w:hAnsi="Cambria"/>
        <w:noProof/>
      </w:rPr>
      <w:t>3</w:t>
    </w:r>
    <w:r w:rsidRPr="0046723D">
      <w:rPr>
        <w:rFonts w:ascii="Cambria" w:hAnsi="Cambria"/>
        <w:noProof/>
      </w:rPr>
      <w:fldChar w:fldCharType="end"/>
    </w:r>
    <w:r>
      <w:rPr>
        <w:rFonts w:ascii="Cambria" w:hAnsi="Cambria"/>
        <w:noProof/>
      </w:rPr>
      <w:tab/>
    </w:r>
    <w:r>
      <w:rPr>
        <w:rFonts w:ascii="Cambria" w:hAnsi="Cambria"/>
        <w:noProof/>
        <w:kern w:val="24"/>
        <w:sz w:val="18"/>
      </w:rPr>
      <w:t>Adopted: April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87E" w:rsidRDefault="006B187E">
    <w:pPr>
      <w:pStyle w:val="Footer"/>
    </w:pPr>
  </w:p>
  <w:p w:rsidR="006B187E" w:rsidRDefault="006B18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87E" w:rsidRPr="00A5234C" w:rsidRDefault="006B187E" w:rsidP="0046723D">
    <w:pPr>
      <w:pStyle w:val="Footer"/>
      <w:pBdr>
        <w:top w:val="thinThickSmallGap" w:sz="24" w:space="1" w:color="622423"/>
      </w:pBdr>
      <w:rPr>
        <w:rFonts w:ascii="Calibri" w:hAnsi="Calibri" w:cs="Calibri"/>
      </w:rPr>
    </w:pPr>
    <w:r w:rsidRPr="00A5234C">
      <w:rPr>
        <w:rFonts w:ascii="Calibri" w:hAnsi="Calibri" w:cs="Calibri"/>
      </w:rPr>
      <w:t>[</w:t>
    </w:r>
    <w:r w:rsidRPr="00F87772">
      <w:rPr>
        <w:rFonts w:ascii="Calibri" w:hAnsi="Calibri" w:cs="Calibri"/>
        <w:color w:val="FF0000"/>
      </w:rPr>
      <w:t>INSTITUTION NAME</w:t>
    </w:r>
    <w:r w:rsidRPr="00A5234C">
      <w:rPr>
        <w:rFonts w:ascii="Calibri" w:hAnsi="Calibri" w:cs="Calibri"/>
      </w:rPr>
      <w:t xml:space="preserve">]:  </w:t>
    </w:r>
    <w:r>
      <w:rPr>
        <w:rFonts w:ascii="Calibri" w:hAnsi="Calibri" w:cs="Calibri"/>
      </w:rPr>
      <w:t xml:space="preserve">NEW </w:t>
    </w:r>
    <w:r w:rsidRPr="00A5234C">
      <w:rPr>
        <w:rFonts w:ascii="Calibri" w:hAnsi="Calibri" w:cs="Calibri"/>
      </w:rPr>
      <w:t xml:space="preserve">PROGRAM </w:t>
    </w:r>
    <w:r>
      <w:rPr>
        <w:rFonts w:ascii="Calibri" w:hAnsi="Calibri" w:cs="Calibri"/>
      </w:rPr>
      <w:t>PROPOSAL</w:t>
    </w:r>
  </w:p>
  <w:p w:rsidR="006B187E" w:rsidRPr="0046723D" w:rsidRDefault="006B187E" w:rsidP="00257174">
    <w:pPr>
      <w:pStyle w:val="Footer"/>
      <w:pBdr>
        <w:top w:val="thinThickSmallGap" w:sz="24" w:space="1" w:color="622423"/>
      </w:pBdr>
      <w:tabs>
        <w:tab w:val="clear" w:pos="9360"/>
        <w:tab w:val="right" w:pos="8352"/>
      </w:tabs>
      <w:rPr>
        <w:rFonts w:ascii="Cambria" w:hAnsi="Cambria"/>
      </w:rPr>
    </w:pPr>
    <w:r w:rsidRPr="00A5234C">
      <w:rPr>
        <w:rFonts w:ascii="Calibri" w:hAnsi="Calibri" w:cs="Calibri"/>
      </w:rPr>
      <w:t xml:space="preserve">Date of </w:t>
    </w:r>
    <w:r>
      <w:rPr>
        <w:rFonts w:ascii="Calibri" w:hAnsi="Calibri" w:cs="Calibri"/>
      </w:rPr>
      <w:t>Proposal Submission</w:t>
    </w:r>
    <w:r w:rsidRPr="00A5234C">
      <w:rPr>
        <w:rFonts w:ascii="Calibri" w:hAnsi="Calibri" w:cs="Calibri"/>
      </w:rPr>
      <w:t>:  [</w:t>
    </w:r>
    <w:r w:rsidRPr="00F87772">
      <w:rPr>
        <w:rFonts w:ascii="Calibri" w:hAnsi="Calibri" w:cs="Calibri"/>
        <w:color w:val="FF0000"/>
      </w:rPr>
      <w:t>MONTH, YEAR</w:t>
    </w:r>
    <w:r w:rsidRPr="00A5234C">
      <w:rPr>
        <w:rFonts w:ascii="Calibri" w:hAnsi="Calibri" w:cs="Calibri"/>
      </w:rPr>
      <w:t>]</w:t>
    </w:r>
    <w:r>
      <w:rPr>
        <w:rFonts w:ascii="Calibri" w:hAnsi="Calibri" w:cs="Calibri"/>
        <w:color w:val="FF0000"/>
      </w:rPr>
      <w:tab/>
      <w:t xml:space="preserve"> </w:t>
    </w:r>
    <w:r w:rsidRPr="00C52F7E">
      <w:rPr>
        <w:rFonts w:ascii="Calibri" w:hAnsi="Calibri" w:cs="Calibri"/>
      </w:rPr>
      <w:t>|</w:t>
    </w:r>
    <w:r>
      <w:rPr>
        <w:rFonts w:ascii="Calibri" w:hAnsi="Calibri" w:cs="Calibri"/>
        <w:color w:val="FF0000"/>
      </w:rPr>
      <w:t xml:space="preserve"> </w:t>
    </w:r>
    <w:r w:rsidRPr="0046723D">
      <w:rPr>
        <w:rFonts w:ascii="Cambria" w:hAnsi="Cambria"/>
      </w:rPr>
      <w:t xml:space="preserve">Page </w:t>
    </w:r>
    <w:r w:rsidRPr="0046723D">
      <w:fldChar w:fldCharType="begin"/>
    </w:r>
    <w:r>
      <w:instrText xml:space="preserve"> PAGE   \* MERGEFORMAT </w:instrText>
    </w:r>
    <w:r w:rsidRPr="0046723D">
      <w:fldChar w:fldCharType="separate"/>
    </w:r>
    <w:r w:rsidR="00C52F7E" w:rsidRPr="00C52F7E">
      <w:rPr>
        <w:rFonts w:ascii="Cambria" w:hAnsi="Cambria"/>
        <w:noProof/>
      </w:rPr>
      <w:t>7</w:t>
    </w:r>
    <w:r w:rsidRPr="0046723D">
      <w:rPr>
        <w:rFonts w:ascii="Cambria" w:hAnsi="Cambria"/>
        <w:noProof/>
      </w:rPr>
      <w:fldChar w:fldCharType="end"/>
    </w:r>
  </w:p>
  <w:p w:rsidR="006B187E" w:rsidRDefault="006B187E" w:rsidP="000D068C">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87E" w:rsidRDefault="006B1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AC6" w:rsidRDefault="00496AC6" w:rsidP="00110944">
      <w:pPr>
        <w:spacing w:line="240" w:lineRule="auto"/>
      </w:pPr>
      <w:r>
        <w:separator/>
      </w:r>
    </w:p>
  </w:footnote>
  <w:footnote w:type="continuationSeparator" w:id="0">
    <w:p w:rsidR="00496AC6" w:rsidRDefault="00496AC6" w:rsidP="001109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87E" w:rsidRDefault="006B187E">
    <w:pPr>
      <w:pStyle w:val="Header"/>
    </w:pPr>
  </w:p>
  <w:p w:rsidR="006B187E" w:rsidRDefault="006B18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87E" w:rsidRPr="00341C6A" w:rsidRDefault="006B187E" w:rsidP="00C03DD3">
    <w:pPr>
      <w:pStyle w:val="Header"/>
      <w:tabs>
        <w:tab w:val="left" w:pos="3053"/>
        <w:tab w:val="center" w:pos="4176"/>
      </w:tabs>
      <w:spacing w:after="200"/>
      <w:rPr>
        <w:rFonts w:ascii="Comic Sans MS" w:hAnsi="Comic Sans MS"/>
        <w:b/>
        <w:i/>
        <w:kern w:val="24"/>
        <w:sz w:val="48"/>
      </w:rPr>
    </w:pPr>
  </w:p>
  <w:p w:rsidR="006B187E" w:rsidRDefault="006B187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87E" w:rsidRPr="00341C6A" w:rsidRDefault="006B187E" w:rsidP="00341C6A">
    <w:pPr>
      <w:pStyle w:val="Header"/>
      <w:jc w:val="center"/>
      <w:rPr>
        <w:rFonts w:ascii="Comic Sans MS" w:hAnsi="Comic Sans MS"/>
        <w:b/>
        <w:i/>
        <w:kern w:val="24"/>
        <w:sz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09338A7"/>
    <w:multiLevelType w:val="hybridMultilevel"/>
    <w:tmpl w:val="73C842F8"/>
    <w:lvl w:ilvl="0" w:tplc="1FA0AFD4">
      <w:numFmt w:val="bullet"/>
      <w:lvlText w:val=""/>
      <w:lvlJc w:val="left"/>
      <w:pPr>
        <w:ind w:left="720" w:hanging="360"/>
      </w:pPr>
      <w:rPr>
        <w:rFonts w:ascii="Symbol" w:eastAsia="SimSu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44423C"/>
    <w:multiLevelType w:val="hybridMultilevel"/>
    <w:tmpl w:val="9D0A0C76"/>
    <w:lvl w:ilvl="0" w:tplc="44549A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34677E"/>
    <w:multiLevelType w:val="hybridMultilevel"/>
    <w:tmpl w:val="D172BC1E"/>
    <w:lvl w:ilvl="0" w:tplc="C0E0C3B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F5CBB"/>
    <w:multiLevelType w:val="hybridMultilevel"/>
    <w:tmpl w:val="8E5CC8EA"/>
    <w:lvl w:ilvl="0" w:tplc="1FA0AFD4">
      <w:numFmt w:val="bullet"/>
      <w:lvlText w:val=""/>
      <w:lvlJc w:val="left"/>
      <w:pPr>
        <w:ind w:left="720" w:hanging="360"/>
      </w:pPr>
      <w:rPr>
        <w:rFonts w:ascii="Symbol" w:eastAsia="SimSu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66AF7"/>
    <w:multiLevelType w:val="hybridMultilevel"/>
    <w:tmpl w:val="3B5240AC"/>
    <w:lvl w:ilvl="0" w:tplc="87F40D7E">
      <w:start w:val="1"/>
      <w:numFmt w:val="lowerLetter"/>
      <w:lvlText w:val="(%1)"/>
      <w:lvlJc w:val="left"/>
      <w:pPr>
        <w:ind w:left="720" w:hanging="360"/>
      </w:pPr>
      <w:rPr>
        <w:rFonts w:hint="default"/>
      </w:rPr>
    </w:lvl>
    <w:lvl w:ilvl="1" w:tplc="6200FA7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643FD"/>
    <w:multiLevelType w:val="hybridMultilevel"/>
    <w:tmpl w:val="D172BC1E"/>
    <w:lvl w:ilvl="0" w:tplc="C0E0C3B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5B4116"/>
    <w:multiLevelType w:val="hybridMultilevel"/>
    <w:tmpl w:val="69763914"/>
    <w:lvl w:ilvl="0" w:tplc="1FA0AFD4">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A58E3"/>
    <w:multiLevelType w:val="hybridMultilevel"/>
    <w:tmpl w:val="FA4C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E2B6B"/>
    <w:multiLevelType w:val="hybridMultilevel"/>
    <w:tmpl w:val="22E61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20243"/>
    <w:multiLevelType w:val="hybridMultilevel"/>
    <w:tmpl w:val="5BFC6746"/>
    <w:lvl w:ilvl="0" w:tplc="2AC2D2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D1598"/>
    <w:multiLevelType w:val="hybridMultilevel"/>
    <w:tmpl w:val="C73A8EF8"/>
    <w:lvl w:ilvl="0" w:tplc="66E61DBA">
      <w:start w:val="1"/>
      <w:numFmt w:val="lowerLetter"/>
      <w:lvlText w:val="(%1)"/>
      <w:lvlJc w:val="left"/>
      <w:pPr>
        <w:ind w:left="720" w:hanging="360"/>
      </w:pPr>
      <w:rPr>
        <w:rFonts w:hint="default"/>
      </w:rPr>
    </w:lvl>
    <w:lvl w:ilvl="1" w:tplc="4C42108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C1E8B"/>
    <w:multiLevelType w:val="hybridMultilevel"/>
    <w:tmpl w:val="DD6055D4"/>
    <w:lvl w:ilvl="0" w:tplc="498E2356">
      <w:start w:val="1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429BD"/>
    <w:multiLevelType w:val="hybridMultilevel"/>
    <w:tmpl w:val="D646FD34"/>
    <w:lvl w:ilvl="0" w:tplc="A148D1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82A6B"/>
    <w:multiLevelType w:val="hybridMultilevel"/>
    <w:tmpl w:val="F1F02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CD2FBF"/>
    <w:multiLevelType w:val="hybridMultilevel"/>
    <w:tmpl w:val="D172BC1E"/>
    <w:lvl w:ilvl="0" w:tplc="C0E0C3B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0C0CAB"/>
    <w:multiLevelType w:val="hybridMultilevel"/>
    <w:tmpl w:val="16E22DC4"/>
    <w:lvl w:ilvl="0" w:tplc="0DA6058C">
      <w:start w:val="1"/>
      <w:numFmt w:val="lowerLetter"/>
      <w:lvlText w:val="(%1)"/>
      <w:lvlJc w:val="left"/>
      <w:pPr>
        <w:ind w:left="720" w:hanging="360"/>
      </w:pPr>
      <w:rPr>
        <w:rFonts w:hint="default"/>
      </w:rPr>
    </w:lvl>
    <w:lvl w:ilvl="1" w:tplc="32C641A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E1850"/>
    <w:multiLevelType w:val="hybridMultilevel"/>
    <w:tmpl w:val="D172BC1E"/>
    <w:lvl w:ilvl="0" w:tplc="C0E0C3B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244A22"/>
    <w:multiLevelType w:val="hybridMultilevel"/>
    <w:tmpl w:val="D172BC1E"/>
    <w:lvl w:ilvl="0" w:tplc="C0E0C3B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BD27AB"/>
    <w:multiLevelType w:val="hybridMultilevel"/>
    <w:tmpl w:val="09124BBA"/>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4" w15:restartNumberingAfterBreak="0">
    <w:nsid w:val="75336E75"/>
    <w:multiLevelType w:val="hybridMultilevel"/>
    <w:tmpl w:val="8C40F6F0"/>
    <w:lvl w:ilvl="0" w:tplc="68FABE42">
      <w:numFmt w:val="bullet"/>
      <w:lvlText w:val=""/>
      <w:lvlJc w:val="left"/>
      <w:pPr>
        <w:ind w:left="720" w:hanging="360"/>
      </w:pPr>
      <w:rPr>
        <w:rFonts w:ascii="Symbol" w:eastAsia="SimSu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40F69"/>
    <w:multiLevelType w:val="hybridMultilevel"/>
    <w:tmpl w:val="BF223364"/>
    <w:lvl w:ilvl="0" w:tplc="1FA0AFD4">
      <w:numFmt w:val="bullet"/>
      <w:lvlText w:val=""/>
      <w:lvlJc w:val="left"/>
      <w:pPr>
        <w:ind w:left="720" w:hanging="360"/>
      </w:pPr>
      <w:rPr>
        <w:rFonts w:ascii="Symbol" w:eastAsia="SimSu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7"/>
  </w:num>
  <w:num w:numId="8">
    <w:abstractNumId w:val="10"/>
  </w:num>
  <w:num w:numId="9">
    <w:abstractNumId w:val="21"/>
  </w:num>
  <w:num w:numId="10">
    <w:abstractNumId w:val="19"/>
  </w:num>
  <w:num w:numId="11">
    <w:abstractNumId w:val="22"/>
  </w:num>
  <w:num w:numId="12">
    <w:abstractNumId w:val="5"/>
  </w:num>
  <w:num w:numId="13">
    <w:abstractNumId w:val="24"/>
  </w:num>
  <w:num w:numId="14">
    <w:abstractNumId w:val="16"/>
  </w:num>
  <w:num w:numId="15">
    <w:abstractNumId w:val="12"/>
  </w:num>
  <w:num w:numId="16">
    <w:abstractNumId w:val="23"/>
  </w:num>
  <w:num w:numId="17">
    <w:abstractNumId w:val="18"/>
  </w:num>
  <w:num w:numId="18">
    <w:abstractNumId w:val="15"/>
  </w:num>
  <w:num w:numId="19">
    <w:abstractNumId w:val="17"/>
  </w:num>
  <w:num w:numId="20">
    <w:abstractNumId w:val="14"/>
  </w:num>
  <w:num w:numId="21">
    <w:abstractNumId w:val="8"/>
  </w:num>
  <w:num w:numId="22">
    <w:abstractNumId w:val="9"/>
  </w:num>
  <w:num w:numId="23">
    <w:abstractNumId w:val="25"/>
  </w:num>
  <w:num w:numId="24">
    <w:abstractNumId w:val="20"/>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23D"/>
    <w:rsid w:val="00016ADD"/>
    <w:rsid w:val="00024270"/>
    <w:rsid w:val="00026F3F"/>
    <w:rsid w:val="00041B47"/>
    <w:rsid w:val="00047554"/>
    <w:rsid w:val="00052B82"/>
    <w:rsid w:val="00056645"/>
    <w:rsid w:val="0006377B"/>
    <w:rsid w:val="00063AF8"/>
    <w:rsid w:val="000711BA"/>
    <w:rsid w:val="00074A8A"/>
    <w:rsid w:val="0008598D"/>
    <w:rsid w:val="000909B4"/>
    <w:rsid w:val="00092D4B"/>
    <w:rsid w:val="00097D7E"/>
    <w:rsid w:val="000A2076"/>
    <w:rsid w:val="000A2E88"/>
    <w:rsid w:val="000B4558"/>
    <w:rsid w:val="000C3FE5"/>
    <w:rsid w:val="000D068C"/>
    <w:rsid w:val="000D3DAF"/>
    <w:rsid w:val="000E7D52"/>
    <w:rsid w:val="000F3C00"/>
    <w:rsid w:val="00107C1C"/>
    <w:rsid w:val="00110944"/>
    <w:rsid w:val="00120D86"/>
    <w:rsid w:val="00124BCA"/>
    <w:rsid w:val="00124E2E"/>
    <w:rsid w:val="0012606C"/>
    <w:rsid w:val="00150A83"/>
    <w:rsid w:val="001712E8"/>
    <w:rsid w:val="00173B88"/>
    <w:rsid w:val="00174F21"/>
    <w:rsid w:val="0018744D"/>
    <w:rsid w:val="001A1461"/>
    <w:rsid w:val="001A2949"/>
    <w:rsid w:val="001A34DB"/>
    <w:rsid w:val="001A5CBC"/>
    <w:rsid w:val="001B51B8"/>
    <w:rsid w:val="001B6C3E"/>
    <w:rsid w:val="001C1DEF"/>
    <w:rsid w:val="001C6EED"/>
    <w:rsid w:val="001C7679"/>
    <w:rsid w:val="002015E2"/>
    <w:rsid w:val="0021041C"/>
    <w:rsid w:val="00230C5A"/>
    <w:rsid w:val="00230FEF"/>
    <w:rsid w:val="00231CCF"/>
    <w:rsid w:val="00247783"/>
    <w:rsid w:val="002528FB"/>
    <w:rsid w:val="00253A81"/>
    <w:rsid w:val="0025632F"/>
    <w:rsid w:val="00257174"/>
    <w:rsid w:val="00257D69"/>
    <w:rsid w:val="00263054"/>
    <w:rsid w:val="00276272"/>
    <w:rsid w:val="002A2479"/>
    <w:rsid w:val="002C39A0"/>
    <w:rsid w:val="002C7339"/>
    <w:rsid w:val="002C7C8D"/>
    <w:rsid w:val="002E111A"/>
    <w:rsid w:val="002F3224"/>
    <w:rsid w:val="002F3314"/>
    <w:rsid w:val="002F4EC0"/>
    <w:rsid w:val="00315362"/>
    <w:rsid w:val="00320EC0"/>
    <w:rsid w:val="003229D2"/>
    <w:rsid w:val="003304F1"/>
    <w:rsid w:val="00341C6A"/>
    <w:rsid w:val="00351621"/>
    <w:rsid w:val="00356B6B"/>
    <w:rsid w:val="00364A5E"/>
    <w:rsid w:val="00386E23"/>
    <w:rsid w:val="00397910"/>
    <w:rsid w:val="003A6E48"/>
    <w:rsid w:val="003B3F94"/>
    <w:rsid w:val="003B4497"/>
    <w:rsid w:val="003D4291"/>
    <w:rsid w:val="003D4925"/>
    <w:rsid w:val="003D5382"/>
    <w:rsid w:val="003E23DA"/>
    <w:rsid w:val="003E557A"/>
    <w:rsid w:val="003F5B24"/>
    <w:rsid w:val="00415B7C"/>
    <w:rsid w:val="0043531E"/>
    <w:rsid w:val="004501C1"/>
    <w:rsid w:val="0045212B"/>
    <w:rsid w:val="004534B2"/>
    <w:rsid w:val="00456083"/>
    <w:rsid w:val="004605F1"/>
    <w:rsid w:val="00466A1B"/>
    <w:rsid w:val="0046723D"/>
    <w:rsid w:val="004836AE"/>
    <w:rsid w:val="0048427D"/>
    <w:rsid w:val="00491445"/>
    <w:rsid w:val="00496AC6"/>
    <w:rsid w:val="004A4FF2"/>
    <w:rsid w:val="004C5C28"/>
    <w:rsid w:val="004D2867"/>
    <w:rsid w:val="004D561D"/>
    <w:rsid w:val="004D74E5"/>
    <w:rsid w:val="004E458A"/>
    <w:rsid w:val="004F6CEC"/>
    <w:rsid w:val="00501ADB"/>
    <w:rsid w:val="00520CF2"/>
    <w:rsid w:val="0052334D"/>
    <w:rsid w:val="005234A0"/>
    <w:rsid w:val="005642EC"/>
    <w:rsid w:val="005722E2"/>
    <w:rsid w:val="00582D01"/>
    <w:rsid w:val="00586BF7"/>
    <w:rsid w:val="005A097E"/>
    <w:rsid w:val="005A1703"/>
    <w:rsid w:val="005B2DEE"/>
    <w:rsid w:val="005B3E18"/>
    <w:rsid w:val="005B7550"/>
    <w:rsid w:val="005C1BA4"/>
    <w:rsid w:val="005D0908"/>
    <w:rsid w:val="005D3726"/>
    <w:rsid w:val="00604173"/>
    <w:rsid w:val="00614687"/>
    <w:rsid w:val="00635E48"/>
    <w:rsid w:val="00636EEB"/>
    <w:rsid w:val="006408B7"/>
    <w:rsid w:val="00655FBA"/>
    <w:rsid w:val="00656C0C"/>
    <w:rsid w:val="00684E9E"/>
    <w:rsid w:val="006917B4"/>
    <w:rsid w:val="006A3340"/>
    <w:rsid w:val="006A5D26"/>
    <w:rsid w:val="006B187E"/>
    <w:rsid w:val="006B2C01"/>
    <w:rsid w:val="006D54BA"/>
    <w:rsid w:val="006D74AE"/>
    <w:rsid w:val="0070100E"/>
    <w:rsid w:val="007100E5"/>
    <w:rsid w:val="007121A8"/>
    <w:rsid w:val="00712F58"/>
    <w:rsid w:val="007211C4"/>
    <w:rsid w:val="00741423"/>
    <w:rsid w:val="007677BE"/>
    <w:rsid w:val="00767A80"/>
    <w:rsid w:val="0078641F"/>
    <w:rsid w:val="0079332A"/>
    <w:rsid w:val="007A59C8"/>
    <w:rsid w:val="007C0588"/>
    <w:rsid w:val="0080006A"/>
    <w:rsid w:val="00823531"/>
    <w:rsid w:val="00841582"/>
    <w:rsid w:val="00857C46"/>
    <w:rsid w:val="00863484"/>
    <w:rsid w:val="00875778"/>
    <w:rsid w:val="00877A26"/>
    <w:rsid w:val="0088032A"/>
    <w:rsid w:val="00884A50"/>
    <w:rsid w:val="00887162"/>
    <w:rsid w:val="00893E61"/>
    <w:rsid w:val="008975C1"/>
    <w:rsid w:val="008B5479"/>
    <w:rsid w:val="008B5C24"/>
    <w:rsid w:val="008D1959"/>
    <w:rsid w:val="008D31C6"/>
    <w:rsid w:val="008D77F5"/>
    <w:rsid w:val="008E1EFF"/>
    <w:rsid w:val="008F00D0"/>
    <w:rsid w:val="008F0BD2"/>
    <w:rsid w:val="00904A57"/>
    <w:rsid w:val="00906D35"/>
    <w:rsid w:val="0092492C"/>
    <w:rsid w:val="009447E7"/>
    <w:rsid w:val="00947897"/>
    <w:rsid w:val="00950026"/>
    <w:rsid w:val="00950D53"/>
    <w:rsid w:val="00974F84"/>
    <w:rsid w:val="00987821"/>
    <w:rsid w:val="00994462"/>
    <w:rsid w:val="00995B8F"/>
    <w:rsid w:val="00996A5A"/>
    <w:rsid w:val="0099715D"/>
    <w:rsid w:val="009A2FEE"/>
    <w:rsid w:val="009A3451"/>
    <w:rsid w:val="009B09FC"/>
    <w:rsid w:val="009B67CE"/>
    <w:rsid w:val="009B7C5F"/>
    <w:rsid w:val="009C6B54"/>
    <w:rsid w:val="009C73C2"/>
    <w:rsid w:val="009C7B55"/>
    <w:rsid w:val="009D04F3"/>
    <w:rsid w:val="00A00A54"/>
    <w:rsid w:val="00A321B0"/>
    <w:rsid w:val="00A37033"/>
    <w:rsid w:val="00A42522"/>
    <w:rsid w:val="00A5234C"/>
    <w:rsid w:val="00A53C52"/>
    <w:rsid w:val="00A64727"/>
    <w:rsid w:val="00A65265"/>
    <w:rsid w:val="00A67362"/>
    <w:rsid w:val="00A71BE2"/>
    <w:rsid w:val="00A82DD5"/>
    <w:rsid w:val="00A9781C"/>
    <w:rsid w:val="00AA3E25"/>
    <w:rsid w:val="00AA7CF6"/>
    <w:rsid w:val="00AB034C"/>
    <w:rsid w:val="00AB3C74"/>
    <w:rsid w:val="00AB4343"/>
    <w:rsid w:val="00AC6673"/>
    <w:rsid w:val="00AC7CAA"/>
    <w:rsid w:val="00AD4B2E"/>
    <w:rsid w:val="00AD7550"/>
    <w:rsid w:val="00AE329A"/>
    <w:rsid w:val="00B00ABC"/>
    <w:rsid w:val="00B07A2B"/>
    <w:rsid w:val="00B12442"/>
    <w:rsid w:val="00B168CA"/>
    <w:rsid w:val="00B17397"/>
    <w:rsid w:val="00B24338"/>
    <w:rsid w:val="00B30183"/>
    <w:rsid w:val="00B36D8A"/>
    <w:rsid w:val="00B643D1"/>
    <w:rsid w:val="00B70A2F"/>
    <w:rsid w:val="00B710B8"/>
    <w:rsid w:val="00B81B6F"/>
    <w:rsid w:val="00B91CAA"/>
    <w:rsid w:val="00BA1CAD"/>
    <w:rsid w:val="00BD1D24"/>
    <w:rsid w:val="00BF1548"/>
    <w:rsid w:val="00C03DD3"/>
    <w:rsid w:val="00C33364"/>
    <w:rsid w:val="00C34AC8"/>
    <w:rsid w:val="00C37D0C"/>
    <w:rsid w:val="00C43DAF"/>
    <w:rsid w:val="00C52F7E"/>
    <w:rsid w:val="00C5489E"/>
    <w:rsid w:val="00C7690F"/>
    <w:rsid w:val="00C8048D"/>
    <w:rsid w:val="00C83732"/>
    <w:rsid w:val="00C859A2"/>
    <w:rsid w:val="00C91A77"/>
    <w:rsid w:val="00C938A1"/>
    <w:rsid w:val="00CA1F46"/>
    <w:rsid w:val="00CA37C7"/>
    <w:rsid w:val="00CA5399"/>
    <w:rsid w:val="00CC25A1"/>
    <w:rsid w:val="00CC3BD1"/>
    <w:rsid w:val="00CC487C"/>
    <w:rsid w:val="00CC48F1"/>
    <w:rsid w:val="00CE1D58"/>
    <w:rsid w:val="00D1392A"/>
    <w:rsid w:val="00D14CA9"/>
    <w:rsid w:val="00D216BE"/>
    <w:rsid w:val="00D23D50"/>
    <w:rsid w:val="00D367C7"/>
    <w:rsid w:val="00D42694"/>
    <w:rsid w:val="00D55A77"/>
    <w:rsid w:val="00D56943"/>
    <w:rsid w:val="00D710CC"/>
    <w:rsid w:val="00D81B99"/>
    <w:rsid w:val="00D946FB"/>
    <w:rsid w:val="00D94DD1"/>
    <w:rsid w:val="00DA07E8"/>
    <w:rsid w:val="00DC1A81"/>
    <w:rsid w:val="00DC3880"/>
    <w:rsid w:val="00DF10B3"/>
    <w:rsid w:val="00DF672B"/>
    <w:rsid w:val="00E0456C"/>
    <w:rsid w:val="00E04E23"/>
    <w:rsid w:val="00E15B9C"/>
    <w:rsid w:val="00E169C1"/>
    <w:rsid w:val="00E17054"/>
    <w:rsid w:val="00E1713A"/>
    <w:rsid w:val="00E240BD"/>
    <w:rsid w:val="00E332FD"/>
    <w:rsid w:val="00E374A6"/>
    <w:rsid w:val="00E37926"/>
    <w:rsid w:val="00E408B2"/>
    <w:rsid w:val="00E4721E"/>
    <w:rsid w:val="00E56207"/>
    <w:rsid w:val="00E56C23"/>
    <w:rsid w:val="00E6008B"/>
    <w:rsid w:val="00E61DEB"/>
    <w:rsid w:val="00E640A7"/>
    <w:rsid w:val="00E7284D"/>
    <w:rsid w:val="00E74761"/>
    <w:rsid w:val="00E96A1F"/>
    <w:rsid w:val="00EA2A69"/>
    <w:rsid w:val="00ED2890"/>
    <w:rsid w:val="00EF24AB"/>
    <w:rsid w:val="00EF24CF"/>
    <w:rsid w:val="00EF40D1"/>
    <w:rsid w:val="00EF5BE3"/>
    <w:rsid w:val="00F1584F"/>
    <w:rsid w:val="00F16415"/>
    <w:rsid w:val="00F205AA"/>
    <w:rsid w:val="00F304C8"/>
    <w:rsid w:val="00F30F49"/>
    <w:rsid w:val="00F371A7"/>
    <w:rsid w:val="00F42DF9"/>
    <w:rsid w:val="00F435B2"/>
    <w:rsid w:val="00F56918"/>
    <w:rsid w:val="00F57778"/>
    <w:rsid w:val="00F60DF4"/>
    <w:rsid w:val="00F70DC6"/>
    <w:rsid w:val="00F72DC7"/>
    <w:rsid w:val="00F87772"/>
    <w:rsid w:val="00F93408"/>
    <w:rsid w:val="00F95E78"/>
    <w:rsid w:val="00FB77E6"/>
    <w:rsid w:val="00FC0175"/>
    <w:rsid w:val="00FC341F"/>
    <w:rsid w:val="00FC7A67"/>
    <w:rsid w:val="00FD10B9"/>
    <w:rsid w:val="00FD6658"/>
    <w:rsid w:val="00FF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12C64A19-8289-49C9-8507-3E9D5540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7E7"/>
    <w:pPr>
      <w:suppressAutoHyphens/>
      <w:spacing w:line="100" w:lineRule="atLeast"/>
    </w:pPr>
    <w:rPr>
      <w:rFonts w:eastAsia="SimSun"/>
      <w:kern w:val="1"/>
      <w:sz w:val="24"/>
      <w:szCs w:val="24"/>
      <w:lang w:eastAsia="ar-SA"/>
    </w:rPr>
  </w:style>
  <w:style w:type="paragraph" w:styleId="Heading1">
    <w:name w:val="heading 1"/>
    <w:basedOn w:val="Normal"/>
    <w:next w:val="Normal"/>
    <w:link w:val="Heading1Char"/>
    <w:uiPriority w:val="9"/>
    <w:qFormat/>
    <w:rsid w:val="0021041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B2C01"/>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B2C01"/>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74F84"/>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B09FC"/>
    <w:rPr>
      <w:rFonts w:ascii="Symbol" w:hAnsi="Symbol" w:cs="OpenSymbol"/>
    </w:rPr>
  </w:style>
  <w:style w:type="character" w:customStyle="1" w:styleId="WW8Num2z1">
    <w:name w:val="WW8Num2z1"/>
    <w:rsid w:val="009B09FC"/>
    <w:rPr>
      <w:rFonts w:ascii="OpenSymbol" w:hAnsi="OpenSymbol" w:cs="OpenSymbol"/>
    </w:rPr>
  </w:style>
  <w:style w:type="character" w:customStyle="1" w:styleId="FootnoteTextChar">
    <w:name w:val="Footnote Text Char"/>
    <w:rsid w:val="009B09FC"/>
    <w:rPr>
      <w:rFonts w:ascii="Times New Roman" w:eastAsia="Times New Roman" w:hAnsi="Times New Roman" w:cs="Times New Roman"/>
      <w:sz w:val="20"/>
      <w:szCs w:val="20"/>
    </w:rPr>
  </w:style>
  <w:style w:type="character" w:customStyle="1" w:styleId="HeaderChar">
    <w:name w:val="Header Char"/>
    <w:basedOn w:val="DefaultParagraphFont"/>
    <w:rsid w:val="009B09FC"/>
  </w:style>
  <w:style w:type="character" w:customStyle="1" w:styleId="FooterChar">
    <w:name w:val="Footer Char"/>
    <w:basedOn w:val="DefaultParagraphFont"/>
    <w:uiPriority w:val="99"/>
    <w:rsid w:val="009B09FC"/>
  </w:style>
  <w:style w:type="character" w:customStyle="1" w:styleId="FootnoteReference1">
    <w:name w:val="Footnote Reference1"/>
    <w:rsid w:val="009B09FC"/>
    <w:rPr>
      <w:vertAlign w:val="superscript"/>
    </w:rPr>
  </w:style>
  <w:style w:type="character" w:customStyle="1" w:styleId="BalloonTextChar">
    <w:name w:val="Balloon Text Char"/>
    <w:rsid w:val="009B09FC"/>
    <w:rPr>
      <w:rFonts w:ascii="Tahoma" w:hAnsi="Tahoma" w:cs="Tahoma"/>
      <w:sz w:val="16"/>
      <w:szCs w:val="16"/>
    </w:rPr>
  </w:style>
  <w:style w:type="character" w:customStyle="1" w:styleId="CommentReference1">
    <w:name w:val="Comment Reference1"/>
    <w:rsid w:val="009B09FC"/>
    <w:rPr>
      <w:sz w:val="16"/>
      <w:szCs w:val="16"/>
    </w:rPr>
  </w:style>
  <w:style w:type="character" w:customStyle="1" w:styleId="CommentTextChar">
    <w:name w:val="Comment Text Char"/>
    <w:rsid w:val="009B09FC"/>
    <w:rPr>
      <w:rFonts w:ascii="Times New Roman" w:hAnsi="Times New Roman" w:cs="Times New Roman"/>
      <w:sz w:val="20"/>
      <w:szCs w:val="20"/>
    </w:rPr>
  </w:style>
  <w:style w:type="character" w:customStyle="1" w:styleId="CommentSubjectChar">
    <w:name w:val="Comment Subject Char"/>
    <w:rsid w:val="009B09FC"/>
    <w:rPr>
      <w:rFonts w:ascii="Times New Roman" w:hAnsi="Times New Roman" w:cs="Times New Roman"/>
      <w:b/>
      <w:bCs/>
      <w:sz w:val="20"/>
      <w:szCs w:val="20"/>
    </w:rPr>
  </w:style>
  <w:style w:type="character" w:customStyle="1" w:styleId="ListLabel1">
    <w:name w:val="ListLabel 1"/>
    <w:rsid w:val="009B09FC"/>
    <w:rPr>
      <w:rFonts w:cs="Courier New"/>
    </w:rPr>
  </w:style>
  <w:style w:type="character" w:customStyle="1" w:styleId="NumberingSymbols">
    <w:name w:val="Numbering Symbols"/>
    <w:rsid w:val="009B09FC"/>
  </w:style>
  <w:style w:type="character" w:customStyle="1" w:styleId="Bullets">
    <w:name w:val="Bullets"/>
    <w:rsid w:val="009B09FC"/>
    <w:rPr>
      <w:rFonts w:ascii="OpenSymbol" w:eastAsia="OpenSymbol" w:hAnsi="OpenSymbol" w:cs="OpenSymbol"/>
    </w:rPr>
  </w:style>
  <w:style w:type="character" w:styleId="Strong">
    <w:name w:val="Strong"/>
    <w:qFormat/>
    <w:rsid w:val="009B09FC"/>
    <w:rPr>
      <w:b/>
      <w:bCs/>
    </w:rPr>
  </w:style>
  <w:style w:type="paragraph" w:customStyle="1" w:styleId="Heading">
    <w:name w:val="Heading"/>
    <w:basedOn w:val="Normal"/>
    <w:next w:val="BodyText"/>
    <w:rsid w:val="009B09FC"/>
    <w:pPr>
      <w:keepNext/>
      <w:spacing w:before="240" w:after="120"/>
    </w:pPr>
    <w:rPr>
      <w:rFonts w:ascii="Arial" w:eastAsia="Microsoft YaHei" w:hAnsi="Arial" w:cs="Mangal"/>
      <w:sz w:val="28"/>
      <w:szCs w:val="28"/>
    </w:rPr>
  </w:style>
  <w:style w:type="paragraph" w:styleId="BodyText">
    <w:name w:val="Body Text"/>
    <w:basedOn w:val="Normal"/>
    <w:rsid w:val="009B09FC"/>
    <w:pPr>
      <w:spacing w:after="120"/>
    </w:pPr>
  </w:style>
  <w:style w:type="paragraph" w:styleId="List">
    <w:name w:val="List"/>
    <w:basedOn w:val="BodyText"/>
    <w:rsid w:val="009B09FC"/>
    <w:rPr>
      <w:rFonts w:cs="Mangal"/>
    </w:rPr>
  </w:style>
  <w:style w:type="paragraph" w:styleId="Caption">
    <w:name w:val="caption"/>
    <w:basedOn w:val="Normal"/>
    <w:qFormat/>
    <w:rsid w:val="009B09FC"/>
    <w:pPr>
      <w:suppressLineNumbers/>
      <w:spacing w:before="120" w:after="120"/>
    </w:pPr>
    <w:rPr>
      <w:rFonts w:cs="Mangal"/>
      <w:i/>
      <w:iCs/>
    </w:rPr>
  </w:style>
  <w:style w:type="paragraph" w:customStyle="1" w:styleId="Index">
    <w:name w:val="Index"/>
    <w:basedOn w:val="Normal"/>
    <w:rsid w:val="009B09FC"/>
    <w:pPr>
      <w:suppressLineNumbers/>
    </w:pPr>
    <w:rPr>
      <w:rFonts w:cs="Mangal"/>
    </w:rPr>
  </w:style>
  <w:style w:type="paragraph" w:customStyle="1" w:styleId="FootnoteText1">
    <w:name w:val="Footnote Text1"/>
    <w:basedOn w:val="Normal"/>
    <w:rsid w:val="009B09FC"/>
    <w:rPr>
      <w:rFonts w:eastAsia="Times New Roman"/>
      <w:sz w:val="20"/>
      <w:szCs w:val="20"/>
    </w:rPr>
  </w:style>
  <w:style w:type="paragraph" w:styleId="Header">
    <w:name w:val="header"/>
    <w:basedOn w:val="Normal"/>
    <w:rsid w:val="009B09FC"/>
    <w:pPr>
      <w:suppressLineNumbers/>
      <w:tabs>
        <w:tab w:val="center" w:pos="4680"/>
        <w:tab w:val="right" w:pos="9360"/>
      </w:tabs>
    </w:pPr>
  </w:style>
  <w:style w:type="paragraph" w:styleId="Footer">
    <w:name w:val="footer"/>
    <w:basedOn w:val="Normal"/>
    <w:link w:val="FooterChar1"/>
    <w:uiPriority w:val="99"/>
    <w:rsid w:val="009B09FC"/>
    <w:pPr>
      <w:suppressLineNumbers/>
      <w:tabs>
        <w:tab w:val="center" w:pos="4680"/>
        <w:tab w:val="right" w:pos="9360"/>
      </w:tabs>
    </w:pPr>
  </w:style>
  <w:style w:type="paragraph" w:styleId="NormalWeb">
    <w:name w:val="Normal (Web)"/>
    <w:basedOn w:val="Normal"/>
    <w:uiPriority w:val="99"/>
    <w:rsid w:val="009B09FC"/>
    <w:pPr>
      <w:spacing w:before="28" w:after="28"/>
    </w:pPr>
    <w:rPr>
      <w:rFonts w:eastAsia="Times New Roman"/>
    </w:rPr>
  </w:style>
  <w:style w:type="paragraph" w:styleId="BalloonText">
    <w:name w:val="Balloon Text"/>
    <w:basedOn w:val="Normal"/>
    <w:rsid w:val="009B09FC"/>
    <w:rPr>
      <w:rFonts w:ascii="Tahoma" w:hAnsi="Tahoma" w:cs="Tahoma"/>
      <w:sz w:val="16"/>
      <w:szCs w:val="16"/>
    </w:rPr>
  </w:style>
  <w:style w:type="paragraph" w:styleId="NoSpacing">
    <w:name w:val="No Spacing"/>
    <w:qFormat/>
    <w:rsid w:val="009B09FC"/>
    <w:pPr>
      <w:suppressAutoHyphens/>
      <w:spacing w:line="100" w:lineRule="atLeast"/>
    </w:pPr>
    <w:rPr>
      <w:rFonts w:ascii="Calibri" w:eastAsia="SimSun" w:hAnsi="Calibri" w:cs="Calibri"/>
      <w:kern w:val="1"/>
      <w:sz w:val="22"/>
      <w:szCs w:val="22"/>
      <w:lang w:eastAsia="ar-SA"/>
    </w:rPr>
  </w:style>
  <w:style w:type="paragraph" w:styleId="ListParagraph">
    <w:name w:val="List Paragraph"/>
    <w:basedOn w:val="Normal"/>
    <w:uiPriority w:val="34"/>
    <w:qFormat/>
    <w:rsid w:val="009B09FC"/>
    <w:pPr>
      <w:ind w:left="720"/>
    </w:pPr>
  </w:style>
  <w:style w:type="paragraph" w:customStyle="1" w:styleId="mainbody">
    <w:name w:val="mainbody"/>
    <w:basedOn w:val="Normal"/>
    <w:rsid w:val="009B09FC"/>
    <w:pPr>
      <w:spacing w:before="28" w:after="28" w:line="180" w:lineRule="atLeast"/>
    </w:pPr>
    <w:rPr>
      <w:rFonts w:ascii="Arial" w:eastAsia="Times New Roman" w:hAnsi="Arial" w:cs="Arial"/>
      <w:color w:val="000000"/>
      <w:sz w:val="13"/>
      <w:szCs w:val="13"/>
    </w:rPr>
  </w:style>
  <w:style w:type="paragraph" w:customStyle="1" w:styleId="CommentText1">
    <w:name w:val="Comment Text1"/>
    <w:basedOn w:val="Normal"/>
    <w:rsid w:val="009B09FC"/>
    <w:rPr>
      <w:sz w:val="20"/>
      <w:szCs w:val="20"/>
    </w:rPr>
  </w:style>
  <w:style w:type="paragraph" w:customStyle="1" w:styleId="CommentSubject1">
    <w:name w:val="Comment Subject1"/>
    <w:basedOn w:val="CommentText1"/>
    <w:rsid w:val="009B09FC"/>
    <w:rPr>
      <w:b/>
      <w:bCs/>
    </w:rPr>
  </w:style>
  <w:style w:type="paragraph" w:customStyle="1" w:styleId="TableContents">
    <w:name w:val="Table Contents"/>
    <w:basedOn w:val="Normal"/>
    <w:rsid w:val="009B09FC"/>
    <w:pPr>
      <w:suppressLineNumbers/>
    </w:pPr>
  </w:style>
  <w:style w:type="paragraph" w:customStyle="1" w:styleId="TableHeading">
    <w:name w:val="Table Heading"/>
    <w:basedOn w:val="TableContents"/>
    <w:rsid w:val="009B09FC"/>
    <w:pPr>
      <w:jc w:val="center"/>
    </w:pPr>
    <w:rPr>
      <w:b/>
      <w:bCs/>
    </w:rPr>
  </w:style>
  <w:style w:type="table" w:styleId="TableGrid">
    <w:name w:val="Table Grid"/>
    <w:basedOn w:val="TableNormal"/>
    <w:uiPriority w:val="59"/>
    <w:rsid w:val="00E47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56083"/>
    <w:rPr>
      <w:color w:val="808080"/>
    </w:rPr>
  </w:style>
  <w:style w:type="character" w:customStyle="1" w:styleId="Heading1Char">
    <w:name w:val="Heading 1 Char"/>
    <w:link w:val="Heading1"/>
    <w:uiPriority w:val="9"/>
    <w:rsid w:val="0021041C"/>
    <w:rPr>
      <w:rFonts w:ascii="Cambria" w:eastAsia="Times New Roman" w:hAnsi="Cambria" w:cs="Times New Roman"/>
      <w:b/>
      <w:bCs/>
      <w:color w:val="365F91"/>
      <w:kern w:val="1"/>
      <w:sz w:val="28"/>
      <w:szCs w:val="28"/>
      <w:lang w:eastAsia="ar-SA"/>
    </w:rPr>
  </w:style>
  <w:style w:type="paragraph" w:styleId="TOC1">
    <w:name w:val="toc 1"/>
    <w:basedOn w:val="Normal"/>
    <w:next w:val="Normal"/>
    <w:autoRedefine/>
    <w:uiPriority w:val="39"/>
    <w:unhideWhenUsed/>
    <w:qFormat/>
    <w:rsid w:val="00B17397"/>
    <w:pPr>
      <w:tabs>
        <w:tab w:val="right" w:leader="dot" w:pos="8342"/>
      </w:tabs>
      <w:spacing w:before="120" w:after="120"/>
    </w:pPr>
    <w:rPr>
      <w:rFonts w:ascii="Tw Cen MT" w:hAnsi="Tw Cen MT"/>
      <w:b/>
      <w:bCs/>
      <w:caps/>
      <w:noProof/>
      <w:sz w:val="20"/>
      <w:szCs w:val="20"/>
    </w:rPr>
  </w:style>
  <w:style w:type="paragraph" w:styleId="TOC2">
    <w:name w:val="toc 2"/>
    <w:basedOn w:val="Normal"/>
    <w:next w:val="Normal"/>
    <w:autoRedefine/>
    <w:uiPriority w:val="39"/>
    <w:unhideWhenUsed/>
    <w:qFormat/>
    <w:rsid w:val="00B12442"/>
    <w:pPr>
      <w:tabs>
        <w:tab w:val="right" w:leader="dot" w:pos="8342"/>
      </w:tabs>
      <w:spacing w:line="360" w:lineRule="auto"/>
    </w:pPr>
    <w:rPr>
      <w:rFonts w:ascii="Tw Cen MT" w:hAnsi="Tw Cen MT"/>
      <w:smallCaps/>
      <w:kern w:val="20"/>
      <w:szCs w:val="20"/>
    </w:rPr>
  </w:style>
  <w:style w:type="character" w:styleId="Hyperlink">
    <w:name w:val="Hyperlink"/>
    <w:uiPriority w:val="99"/>
    <w:unhideWhenUsed/>
    <w:rsid w:val="0021041C"/>
    <w:rPr>
      <w:color w:val="0000FF"/>
      <w:u w:val="single"/>
    </w:rPr>
  </w:style>
  <w:style w:type="character" w:customStyle="1" w:styleId="Heading2Char">
    <w:name w:val="Heading 2 Char"/>
    <w:link w:val="Heading2"/>
    <w:uiPriority w:val="9"/>
    <w:rsid w:val="006B2C01"/>
    <w:rPr>
      <w:rFonts w:ascii="Cambria" w:eastAsia="Times New Roman" w:hAnsi="Cambria" w:cs="Times New Roman"/>
      <w:b/>
      <w:bCs/>
      <w:color w:val="4F81BD"/>
      <w:kern w:val="1"/>
      <w:sz w:val="26"/>
      <w:szCs w:val="26"/>
      <w:lang w:eastAsia="ar-SA"/>
    </w:rPr>
  </w:style>
  <w:style w:type="character" w:customStyle="1" w:styleId="Heading3Char">
    <w:name w:val="Heading 3 Char"/>
    <w:link w:val="Heading3"/>
    <w:uiPriority w:val="9"/>
    <w:rsid w:val="006B2C01"/>
    <w:rPr>
      <w:rFonts w:ascii="Cambria" w:eastAsia="Times New Roman" w:hAnsi="Cambria" w:cs="Times New Roman"/>
      <w:b/>
      <w:bCs/>
      <w:color w:val="4F81BD"/>
      <w:kern w:val="1"/>
      <w:sz w:val="24"/>
      <w:szCs w:val="24"/>
      <w:lang w:eastAsia="ar-SA"/>
    </w:rPr>
  </w:style>
  <w:style w:type="character" w:customStyle="1" w:styleId="Heading4Char">
    <w:name w:val="Heading 4 Char"/>
    <w:link w:val="Heading4"/>
    <w:uiPriority w:val="9"/>
    <w:semiHidden/>
    <w:rsid w:val="00974F84"/>
    <w:rPr>
      <w:rFonts w:ascii="Cambria" w:eastAsia="Times New Roman" w:hAnsi="Cambria" w:cs="Times New Roman"/>
      <w:b/>
      <w:bCs/>
      <w:i/>
      <w:iCs/>
      <w:color w:val="4F81BD"/>
      <w:kern w:val="1"/>
      <w:sz w:val="24"/>
      <w:szCs w:val="24"/>
      <w:lang w:eastAsia="ar-SA"/>
    </w:rPr>
  </w:style>
  <w:style w:type="paragraph" w:styleId="TOCHeading">
    <w:name w:val="TOC Heading"/>
    <w:basedOn w:val="Heading1"/>
    <w:next w:val="Normal"/>
    <w:uiPriority w:val="39"/>
    <w:unhideWhenUsed/>
    <w:qFormat/>
    <w:rsid w:val="00974F84"/>
    <w:pPr>
      <w:suppressAutoHyphens w:val="0"/>
      <w:spacing w:line="276" w:lineRule="auto"/>
      <w:outlineLvl w:val="9"/>
    </w:pPr>
    <w:rPr>
      <w:kern w:val="0"/>
      <w:lang w:eastAsia="en-US"/>
    </w:rPr>
  </w:style>
  <w:style w:type="paragraph" w:styleId="TOC3">
    <w:name w:val="toc 3"/>
    <w:basedOn w:val="Normal"/>
    <w:next w:val="Normal"/>
    <w:autoRedefine/>
    <w:uiPriority w:val="39"/>
    <w:unhideWhenUsed/>
    <w:qFormat/>
    <w:rsid w:val="00974F84"/>
    <w:pPr>
      <w:ind w:left="480"/>
    </w:pPr>
    <w:rPr>
      <w:rFonts w:ascii="Tw Cen MT" w:hAnsi="Tw Cen MT"/>
      <w:i/>
      <w:iCs/>
      <w:sz w:val="20"/>
      <w:szCs w:val="20"/>
    </w:rPr>
  </w:style>
  <w:style w:type="paragraph" w:styleId="TOC4">
    <w:name w:val="toc 4"/>
    <w:basedOn w:val="Normal"/>
    <w:next w:val="Normal"/>
    <w:autoRedefine/>
    <w:uiPriority w:val="39"/>
    <w:unhideWhenUsed/>
    <w:rsid w:val="00974F84"/>
    <w:pPr>
      <w:ind w:left="720"/>
    </w:pPr>
    <w:rPr>
      <w:rFonts w:ascii="Tw Cen MT" w:hAnsi="Tw Cen MT"/>
      <w:sz w:val="18"/>
      <w:szCs w:val="18"/>
    </w:rPr>
  </w:style>
  <w:style w:type="paragraph" w:styleId="TOC5">
    <w:name w:val="toc 5"/>
    <w:basedOn w:val="Normal"/>
    <w:next w:val="Normal"/>
    <w:autoRedefine/>
    <w:uiPriority w:val="39"/>
    <w:unhideWhenUsed/>
    <w:rsid w:val="00974F84"/>
    <w:pPr>
      <w:ind w:left="960"/>
    </w:pPr>
    <w:rPr>
      <w:rFonts w:ascii="Tw Cen MT" w:hAnsi="Tw Cen MT"/>
      <w:sz w:val="18"/>
      <w:szCs w:val="18"/>
    </w:rPr>
  </w:style>
  <w:style w:type="paragraph" w:styleId="TOC6">
    <w:name w:val="toc 6"/>
    <w:basedOn w:val="Normal"/>
    <w:next w:val="Normal"/>
    <w:autoRedefine/>
    <w:uiPriority w:val="39"/>
    <w:unhideWhenUsed/>
    <w:rsid w:val="00974F84"/>
    <w:pPr>
      <w:ind w:left="1200"/>
    </w:pPr>
    <w:rPr>
      <w:rFonts w:ascii="Tw Cen MT" w:hAnsi="Tw Cen MT"/>
      <w:sz w:val="18"/>
      <w:szCs w:val="18"/>
    </w:rPr>
  </w:style>
  <w:style w:type="paragraph" w:styleId="TOC7">
    <w:name w:val="toc 7"/>
    <w:basedOn w:val="Normal"/>
    <w:next w:val="Normal"/>
    <w:autoRedefine/>
    <w:uiPriority w:val="39"/>
    <w:unhideWhenUsed/>
    <w:rsid w:val="00974F84"/>
    <w:pPr>
      <w:ind w:left="1440"/>
    </w:pPr>
    <w:rPr>
      <w:rFonts w:ascii="Tw Cen MT" w:hAnsi="Tw Cen MT"/>
      <w:sz w:val="18"/>
      <w:szCs w:val="18"/>
    </w:rPr>
  </w:style>
  <w:style w:type="paragraph" w:styleId="TOC8">
    <w:name w:val="toc 8"/>
    <w:basedOn w:val="Normal"/>
    <w:next w:val="Normal"/>
    <w:autoRedefine/>
    <w:uiPriority w:val="39"/>
    <w:unhideWhenUsed/>
    <w:rsid w:val="00974F84"/>
    <w:pPr>
      <w:ind w:left="1680"/>
    </w:pPr>
    <w:rPr>
      <w:rFonts w:ascii="Tw Cen MT" w:hAnsi="Tw Cen MT"/>
      <w:sz w:val="18"/>
      <w:szCs w:val="18"/>
    </w:rPr>
  </w:style>
  <w:style w:type="paragraph" w:styleId="TOC9">
    <w:name w:val="toc 9"/>
    <w:basedOn w:val="Normal"/>
    <w:next w:val="Normal"/>
    <w:autoRedefine/>
    <w:uiPriority w:val="39"/>
    <w:unhideWhenUsed/>
    <w:rsid w:val="00974F84"/>
    <w:pPr>
      <w:ind w:left="1920"/>
    </w:pPr>
    <w:rPr>
      <w:rFonts w:ascii="Tw Cen MT" w:hAnsi="Tw Cen MT"/>
      <w:sz w:val="18"/>
      <w:szCs w:val="18"/>
    </w:rPr>
  </w:style>
  <w:style w:type="character" w:styleId="CommentReference">
    <w:name w:val="annotation reference"/>
    <w:uiPriority w:val="99"/>
    <w:semiHidden/>
    <w:unhideWhenUsed/>
    <w:rsid w:val="002F3224"/>
    <w:rPr>
      <w:sz w:val="16"/>
      <w:szCs w:val="16"/>
    </w:rPr>
  </w:style>
  <w:style w:type="paragraph" w:styleId="CommentText">
    <w:name w:val="annotation text"/>
    <w:basedOn w:val="Normal"/>
    <w:link w:val="CommentTextChar1"/>
    <w:uiPriority w:val="99"/>
    <w:semiHidden/>
    <w:unhideWhenUsed/>
    <w:rsid w:val="00857C46"/>
    <w:pPr>
      <w:spacing w:line="240" w:lineRule="auto"/>
    </w:pPr>
    <w:rPr>
      <w:rFonts w:ascii="Calibri" w:hAnsi="Calibri"/>
      <w:szCs w:val="20"/>
    </w:rPr>
  </w:style>
  <w:style w:type="character" w:customStyle="1" w:styleId="CommentTextChar1">
    <w:name w:val="Comment Text Char1"/>
    <w:link w:val="CommentText"/>
    <w:uiPriority w:val="99"/>
    <w:semiHidden/>
    <w:rsid w:val="00857C46"/>
    <w:rPr>
      <w:rFonts w:ascii="Calibri" w:eastAsia="SimSun" w:hAnsi="Calibri"/>
      <w:kern w:val="1"/>
      <w:sz w:val="24"/>
      <w:lang w:eastAsia="ar-SA"/>
    </w:rPr>
  </w:style>
  <w:style w:type="paragraph" w:styleId="CommentSubject">
    <w:name w:val="annotation subject"/>
    <w:basedOn w:val="CommentText"/>
    <w:next w:val="CommentText"/>
    <w:link w:val="CommentSubjectChar1"/>
    <w:uiPriority w:val="99"/>
    <w:semiHidden/>
    <w:unhideWhenUsed/>
    <w:rsid w:val="002F3224"/>
    <w:rPr>
      <w:b/>
      <w:bCs/>
    </w:rPr>
  </w:style>
  <w:style w:type="character" w:customStyle="1" w:styleId="CommentSubjectChar1">
    <w:name w:val="Comment Subject Char1"/>
    <w:link w:val="CommentSubject"/>
    <w:uiPriority w:val="99"/>
    <w:semiHidden/>
    <w:rsid w:val="002F3224"/>
    <w:rPr>
      <w:rFonts w:eastAsia="SimSun"/>
      <w:b/>
      <w:bCs/>
      <w:kern w:val="1"/>
      <w:lang w:eastAsia="ar-SA"/>
    </w:rPr>
  </w:style>
  <w:style w:type="paragraph" w:styleId="Title">
    <w:name w:val="Title"/>
    <w:aliases w:val="Heading 0"/>
    <w:basedOn w:val="Normal"/>
    <w:next w:val="Normal"/>
    <w:link w:val="TitleChar"/>
    <w:qFormat/>
    <w:rsid w:val="00F72DC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aliases w:val="Heading 0 Char"/>
    <w:link w:val="Title"/>
    <w:rsid w:val="00F72DC7"/>
    <w:rPr>
      <w:rFonts w:ascii="Cambria" w:eastAsia="Times New Roman" w:hAnsi="Cambria" w:cs="Times New Roman"/>
      <w:color w:val="17365D"/>
      <w:spacing w:val="5"/>
      <w:kern w:val="28"/>
      <w:sz w:val="52"/>
      <w:szCs w:val="52"/>
      <w:lang w:eastAsia="ar-SA"/>
    </w:rPr>
  </w:style>
  <w:style w:type="paragraph" w:customStyle="1" w:styleId="Style1">
    <w:name w:val="Style1"/>
    <w:basedOn w:val="Normal"/>
    <w:link w:val="Style1Char"/>
    <w:qFormat/>
    <w:rsid w:val="007100E5"/>
    <w:rPr>
      <w:rFonts w:ascii="Calibri" w:hAnsi="Calibri" w:cs="Calibri"/>
      <w:b/>
      <w:sz w:val="32"/>
      <w:szCs w:val="32"/>
    </w:rPr>
  </w:style>
  <w:style w:type="paragraph" w:customStyle="1" w:styleId="Style2">
    <w:name w:val="Style2"/>
    <w:basedOn w:val="Title"/>
    <w:link w:val="Style2Char"/>
    <w:qFormat/>
    <w:rsid w:val="007100E5"/>
    <w:rPr>
      <w:sz w:val="48"/>
      <w:szCs w:val="48"/>
    </w:rPr>
  </w:style>
  <w:style w:type="character" w:customStyle="1" w:styleId="Style1Char">
    <w:name w:val="Style1 Char"/>
    <w:link w:val="Style1"/>
    <w:rsid w:val="007100E5"/>
    <w:rPr>
      <w:rFonts w:ascii="Calibri" w:eastAsia="SimSun" w:hAnsi="Calibri" w:cs="Calibri"/>
      <w:b/>
      <w:kern w:val="1"/>
      <w:sz w:val="32"/>
      <w:szCs w:val="32"/>
      <w:lang w:eastAsia="ar-SA"/>
    </w:rPr>
  </w:style>
  <w:style w:type="paragraph" w:customStyle="1" w:styleId="Default">
    <w:name w:val="Default"/>
    <w:rsid w:val="007100E5"/>
    <w:pPr>
      <w:autoSpaceDE w:val="0"/>
      <w:autoSpaceDN w:val="0"/>
      <w:adjustRightInd w:val="0"/>
    </w:pPr>
    <w:rPr>
      <w:color w:val="000000"/>
      <w:sz w:val="24"/>
      <w:szCs w:val="24"/>
    </w:rPr>
  </w:style>
  <w:style w:type="character" w:customStyle="1" w:styleId="Style2Char">
    <w:name w:val="Style2 Char"/>
    <w:link w:val="Style2"/>
    <w:rsid w:val="007100E5"/>
    <w:rPr>
      <w:rFonts w:ascii="Cambria" w:eastAsia="Times New Roman" w:hAnsi="Cambria" w:cs="Times New Roman"/>
      <w:color w:val="17365D"/>
      <w:spacing w:val="5"/>
      <w:kern w:val="28"/>
      <w:sz w:val="48"/>
      <w:szCs w:val="48"/>
      <w:lang w:eastAsia="ar-SA"/>
    </w:rPr>
  </w:style>
  <w:style w:type="character" w:customStyle="1" w:styleId="DropDownLarge">
    <w:name w:val="Drop Down Large"/>
    <w:uiPriority w:val="1"/>
    <w:rsid w:val="00BF1548"/>
    <w:rPr>
      <w:rFonts w:ascii="Tw Cen MT" w:hAnsi="Tw Cen MT"/>
      <w:b/>
      <w:sz w:val="32"/>
    </w:rPr>
  </w:style>
  <w:style w:type="paragraph" w:customStyle="1" w:styleId="Style3">
    <w:name w:val="Style3"/>
    <w:basedOn w:val="CommentText"/>
    <w:link w:val="Style3Char"/>
    <w:qFormat/>
    <w:rsid w:val="00BF1548"/>
    <w:rPr>
      <w:b/>
      <w:sz w:val="28"/>
    </w:rPr>
  </w:style>
  <w:style w:type="character" w:customStyle="1" w:styleId="Style3Char">
    <w:name w:val="Style3 Char"/>
    <w:link w:val="Style3"/>
    <w:rsid w:val="00BF1548"/>
    <w:rPr>
      <w:rFonts w:ascii="Calibri" w:eastAsia="SimSun" w:hAnsi="Calibri"/>
      <w:b/>
      <w:kern w:val="1"/>
      <w:sz w:val="28"/>
      <w:lang w:eastAsia="ar-SA"/>
    </w:rPr>
  </w:style>
  <w:style w:type="character" w:styleId="FollowedHyperlink">
    <w:name w:val="FollowedHyperlink"/>
    <w:uiPriority w:val="99"/>
    <w:semiHidden/>
    <w:unhideWhenUsed/>
    <w:rsid w:val="00AC7CAA"/>
    <w:rPr>
      <w:color w:val="954F72"/>
      <w:u w:val="single"/>
    </w:rPr>
  </w:style>
  <w:style w:type="character" w:customStyle="1" w:styleId="FooterChar1">
    <w:name w:val="Footer Char1"/>
    <w:link w:val="Footer"/>
    <w:uiPriority w:val="99"/>
    <w:rsid w:val="00614687"/>
    <w:rPr>
      <w:rFonts w:eastAsia="SimSu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gov/tspc/TSPC%20Programs%20Program%20Approval%20Process/Program_Review_and_Standards_Handbook.pdf" TargetMode="External"/><Relationship Id="rId13" Type="http://schemas.openxmlformats.org/officeDocument/2006/relationships/hyperlink" Target="https://secure.sos.state.or.us/oard/viewSingleRule.action;JSESSIONID_OARD=04Rl8crhYAt2LV1lYxsiLduPTcTBL2yc_10tQ1lBdo7Sh14cbG3A!-1740555568?ruleVrsnRsn=245359" TargetMode="External"/><Relationship Id="rId18" Type="http://schemas.openxmlformats.org/officeDocument/2006/relationships/hyperlink" Target="https://secure.sos.state.or.us/oard/viewSingleRule.action?ruleVrsnRsn=149295"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rcweb.sos.state.or.us/pages/rules/oars_500/oar_584/584_420.html" TargetMode="External"/><Relationship Id="rId17" Type="http://schemas.openxmlformats.org/officeDocument/2006/relationships/hyperlink" Target="https://secure.sos.state.or.us/oard/viewSingleRule.action;JSESSIONID_OARD=04Rl8crhYAt2LV1lYxsiLduPTcTBL2yc_10tQ1lBdo7Sh14cbG3A!-1740555568?ruleVrsnRsn=149295"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ecure.sos.state.or.us/oard/viewSingleRule.action;JSESSIONID_OARD=04Rl8crhYAt2LV1lYxsiLduPTcTBL2yc_10tQ1lBdo7Sh14cbG3A!-1740555568?ruleVrsnRsn=245359" TargetMode="External"/><Relationship Id="rId20" Type="http://schemas.openxmlformats.org/officeDocument/2006/relationships/hyperlink" Target="https://secure.sos.state.or.us/oard/viewSingleRule.action;JSESSIONID_OARD=IjAoBhMF9GE2AW1o90e_BfG75iKePuguiU23Fx_adRefNGk2hTPx!-330355351?ruleVrsnRsn=244717"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egon.gov/tspc/Pages/Educator_Programs.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ecure.sos.state.or.us/oard/viewSingleRule.action;JSESSIONID_OARD=04Rl8crhYAt2LV1lYxsiLduPTcTBL2yc_10tQ1lBdo7Sh14cbG3A!-1740555568?ruleVrsnRsn=245359"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edtpa.com/PageView.aspx?f=GEN_Oregon.html" TargetMode="External"/><Relationship Id="rId19" Type="http://schemas.openxmlformats.org/officeDocument/2006/relationships/hyperlink" Target="https://secure.sos.state.or.us/oard/viewSingleRule.action?ruleVrsnRsn=149295"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ecure.sos.state.or.us/oard/viewSingleRule.action;JSESSIONID_OARD=04Rl8crhYAt2LV1lYxsiLduPTcTBL2yc_10tQ1lBdo7Sh14cbG3A!-1740555568?ruleVrsnRsn=245359"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ykeman\Desktop\Template%20Program%20Review%204-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3E540996D9649B6BD79A172D17BA0" ma:contentTypeVersion="2" ma:contentTypeDescription="Create a new document." ma:contentTypeScope="" ma:versionID="aabd199d7e63c6065abb8cd72434d844">
  <xsd:schema xmlns:xsd="http://www.w3.org/2001/XMLSchema" xmlns:xs="http://www.w3.org/2001/XMLSchema" xmlns:p="http://schemas.microsoft.com/office/2006/metadata/properties" xmlns:ns1="http://schemas.microsoft.com/sharepoint/v3" xmlns:ns2="17003709-5199-4ba9-ba5d-0b3e6dea3d95" targetNamespace="http://schemas.microsoft.com/office/2006/metadata/properties" ma:root="true" ma:fieldsID="7f96d61613fbf1c35e18a9585a3fbf4b" ns1:_="" ns2:_="">
    <xsd:import namespace="http://schemas.microsoft.com/sharepoint/v3"/>
    <xsd:import namespace="17003709-5199-4ba9-ba5d-0b3e6dea3d9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03709-5199-4ba9-ba5d-0b3e6dea3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2723B8-D57A-445D-8D5C-00F5221729CA}"/>
</file>

<file path=customXml/itemProps2.xml><?xml version="1.0" encoding="utf-8"?>
<ds:datastoreItem xmlns:ds="http://schemas.openxmlformats.org/officeDocument/2006/customXml" ds:itemID="{A5701AD1-7A64-4197-8161-37B58528EEE9}"/>
</file>

<file path=customXml/itemProps3.xml><?xml version="1.0" encoding="utf-8"?>
<ds:datastoreItem xmlns:ds="http://schemas.openxmlformats.org/officeDocument/2006/customXml" ds:itemID="{A32A082A-9634-40CC-AC76-538D573C771B}"/>
</file>

<file path=customXml/itemProps4.xml><?xml version="1.0" encoding="utf-8"?>
<ds:datastoreItem xmlns:ds="http://schemas.openxmlformats.org/officeDocument/2006/customXml" ds:itemID="{C044C9D5-253C-4DD3-A688-55CD58E52D60}"/>
</file>

<file path=docProps/app.xml><?xml version="1.0" encoding="utf-8"?>
<Properties xmlns="http://schemas.openxmlformats.org/officeDocument/2006/extended-properties" xmlns:vt="http://schemas.openxmlformats.org/officeDocument/2006/docPropsVTypes">
  <Template>Template Program Review 4-24.dotx</Template>
  <TotalTime>2</TotalTime>
  <Pages>19</Pages>
  <Words>5480</Words>
  <Characters>31242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36649</CharactersWithSpaces>
  <SharedDoc>false</SharedDoc>
  <HLinks>
    <vt:vector size="180" baseType="variant">
      <vt:variant>
        <vt:i4>7733272</vt:i4>
      </vt:variant>
      <vt:variant>
        <vt:i4>300</vt:i4>
      </vt:variant>
      <vt:variant>
        <vt:i4>0</vt:i4>
      </vt:variant>
      <vt:variant>
        <vt:i4>5</vt:i4>
      </vt:variant>
      <vt:variant>
        <vt:lpwstr>https://secure.sos.state.or.us/oard/viewSingleRule.action;JSESSIONID_OARD=IjAoBhMF9GE2AW1o90e_BfG75iKePuguiU23Fx_adRefNGk2hTPx!-330355351?ruleVrsnRsn=244717</vt:lpwstr>
      </vt:variant>
      <vt:variant>
        <vt:lpwstr/>
      </vt:variant>
      <vt:variant>
        <vt:i4>4325454</vt:i4>
      </vt:variant>
      <vt:variant>
        <vt:i4>279</vt:i4>
      </vt:variant>
      <vt:variant>
        <vt:i4>0</vt:i4>
      </vt:variant>
      <vt:variant>
        <vt:i4>5</vt:i4>
      </vt:variant>
      <vt:variant>
        <vt:lpwstr>https://secure.sos.state.or.us/oard/viewSingleRule.action?ruleVrsnRsn=149295</vt:lpwstr>
      </vt:variant>
      <vt:variant>
        <vt:lpwstr/>
      </vt:variant>
      <vt:variant>
        <vt:i4>4325454</vt:i4>
      </vt:variant>
      <vt:variant>
        <vt:i4>276</vt:i4>
      </vt:variant>
      <vt:variant>
        <vt:i4>0</vt:i4>
      </vt:variant>
      <vt:variant>
        <vt:i4>5</vt:i4>
      </vt:variant>
      <vt:variant>
        <vt:lpwstr>https://secure.sos.state.or.us/oard/viewSingleRule.action?ruleVrsnRsn=149295</vt:lpwstr>
      </vt:variant>
      <vt:variant>
        <vt:lpwstr/>
      </vt:variant>
      <vt:variant>
        <vt:i4>4259907</vt:i4>
      </vt:variant>
      <vt:variant>
        <vt:i4>270</vt:i4>
      </vt:variant>
      <vt:variant>
        <vt:i4>0</vt:i4>
      </vt:variant>
      <vt:variant>
        <vt:i4>5</vt:i4>
      </vt:variant>
      <vt:variant>
        <vt:lpwstr>https://secure.sos.state.or.us/oard/viewSingleRule.action;JSESSIONID_OARD=04Rl8crhYAt2LV1lYxsiLduPTcTBL2yc_10tQ1lBdo7Sh14cbG3A!-1740555568?ruleVrsnRsn=149295</vt:lpwstr>
      </vt:variant>
      <vt:variant>
        <vt:lpwstr/>
      </vt:variant>
      <vt:variant>
        <vt:i4>4325442</vt:i4>
      </vt:variant>
      <vt:variant>
        <vt:i4>267</vt:i4>
      </vt:variant>
      <vt:variant>
        <vt:i4>0</vt:i4>
      </vt:variant>
      <vt:variant>
        <vt:i4>5</vt:i4>
      </vt:variant>
      <vt:variant>
        <vt:lpwstr>https://secure.sos.state.or.us/oard/viewSingleRule.action;JSESSIONID_OARD=04Rl8crhYAt2LV1lYxsiLduPTcTBL2yc_10tQ1lBdo7Sh14cbG3A!-1740555568?ruleVrsnRsn=245359</vt:lpwstr>
      </vt:variant>
      <vt:variant>
        <vt:lpwstr/>
      </vt:variant>
      <vt:variant>
        <vt:i4>4325442</vt:i4>
      </vt:variant>
      <vt:variant>
        <vt:i4>261</vt:i4>
      </vt:variant>
      <vt:variant>
        <vt:i4>0</vt:i4>
      </vt:variant>
      <vt:variant>
        <vt:i4>5</vt:i4>
      </vt:variant>
      <vt:variant>
        <vt:lpwstr>https://secure.sos.state.or.us/oard/viewSingleRule.action;JSESSIONID_OARD=04Rl8crhYAt2LV1lYxsiLduPTcTBL2yc_10tQ1lBdo7Sh14cbG3A!-1740555568?ruleVrsnRsn=245359</vt:lpwstr>
      </vt:variant>
      <vt:variant>
        <vt:lpwstr/>
      </vt:variant>
      <vt:variant>
        <vt:i4>4325442</vt:i4>
      </vt:variant>
      <vt:variant>
        <vt:i4>258</vt:i4>
      </vt:variant>
      <vt:variant>
        <vt:i4>0</vt:i4>
      </vt:variant>
      <vt:variant>
        <vt:i4>5</vt:i4>
      </vt:variant>
      <vt:variant>
        <vt:lpwstr>https://secure.sos.state.or.us/oard/viewSingleRule.action;JSESSIONID_OARD=04Rl8crhYAt2LV1lYxsiLduPTcTBL2yc_10tQ1lBdo7Sh14cbG3A!-1740555568?ruleVrsnRsn=245359</vt:lpwstr>
      </vt:variant>
      <vt:variant>
        <vt:lpwstr/>
      </vt:variant>
      <vt:variant>
        <vt:i4>4325442</vt:i4>
      </vt:variant>
      <vt:variant>
        <vt:i4>255</vt:i4>
      </vt:variant>
      <vt:variant>
        <vt:i4>0</vt:i4>
      </vt:variant>
      <vt:variant>
        <vt:i4>5</vt:i4>
      </vt:variant>
      <vt:variant>
        <vt:lpwstr>https://secure.sos.state.or.us/oard/viewSingleRule.action;JSESSIONID_OARD=04Rl8crhYAt2LV1lYxsiLduPTcTBL2yc_10tQ1lBdo7Sh14cbG3A!-1740555568?ruleVrsnRsn=245359</vt:lpwstr>
      </vt:variant>
      <vt:variant>
        <vt:lpwstr/>
      </vt:variant>
      <vt:variant>
        <vt:i4>3801177</vt:i4>
      </vt:variant>
      <vt:variant>
        <vt:i4>243</vt:i4>
      </vt:variant>
      <vt:variant>
        <vt:i4>0</vt:i4>
      </vt:variant>
      <vt:variant>
        <vt:i4>5</vt:i4>
      </vt:variant>
      <vt:variant>
        <vt:lpwstr>http://arcweb.sos.state.or.us/pages/rules/oars_500/oar_584/584_420.html</vt:lpwstr>
      </vt:variant>
      <vt:variant>
        <vt:lpwstr/>
      </vt:variant>
      <vt:variant>
        <vt:i4>196710</vt:i4>
      </vt:variant>
      <vt:variant>
        <vt:i4>240</vt:i4>
      </vt:variant>
      <vt:variant>
        <vt:i4>0</vt:i4>
      </vt:variant>
      <vt:variant>
        <vt:i4>5</vt:i4>
      </vt:variant>
      <vt:variant>
        <vt:lpwstr>http://www.oregon.gov/tspc/Pages/Educator_Programs.aspx</vt:lpwstr>
      </vt:variant>
      <vt:variant>
        <vt:lpwstr/>
      </vt:variant>
      <vt:variant>
        <vt:i4>131162</vt:i4>
      </vt:variant>
      <vt:variant>
        <vt:i4>108</vt:i4>
      </vt:variant>
      <vt:variant>
        <vt:i4>0</vt:i4>
      </vt:variant>
      <vt:variant>
        <vt:i4>5</vt:i4>
      </vt:variant>
      <vt:variant>
        <vt:lpwstr>http://www.oregon.gov/tspc/TSPC Programs Program Approval Process/Program_Review_and_Standards_Handbook.pdf</vt:lpwstr>
      </vt:variant>
      <vt:variant>
        <vt:lpwstr/>
      </vt:variant>
      <vt:variant>
        <vt:i4>1376310</vt:i4>
      </vt:variant>
      <vt:variant>
        <vt:i4>101</vt:i4>
      </vt:variant>
      <vt:variant>
        <vt:i4>0</vt:i4>
      </vt:variant>
      <vt:variant>
        <vt:i4>5</vt:i4>
      </vt:variant>
      <vt:variant>
        <vt:lpwstr/>
      </vt:variant>
      <vt:variant>
        <vt:lpwstr>_Toc482012185</vt:lpwstr>
      </vt:variant>
      <vt:variant>
        <vt:i4>1376310</vt:i4>
      </vt:variant>
      <vt:variant>
        <vt:i4>95</vt:i4>
      </vt:variant>
      <vt:variant>
        <vt:i4>0</vt:i4>
      </vt:variant>
      <vt:variant>
        <vt:i4>5</vt:i4>
      </vt:variant>
      <vt:variant>
        <vt:lpwstr/>
      </vt:variant>
      <vt:variant>
        <vt:lpwstr>_Toc482012184</vt:lpwstr>
      </vt:variant>
      <vt:variant>
        <vt:i4>1376310</vt:i4>
      </vt:variant>
      <vt:variant>
        <vt:i4>89</vt:i4>
      </vt:variant>
      <vt:variant>
        <vt:i4>0</vt:i4>
      </vt:variant>
      <vt:variant>
        <vt:i4>5</vt:i4>
      </vt:variant>
      <vt:variant>
        <vt:lpwstr/>
      </vt:variant>
      <vt:variant>
        <vt:lpwstr>_Toc482012181</vt:lpwstr>
      </vt:variant>
      <vt:variant>
        <vt:i4>1376310</vt:i4>
      </vt:variant>
      <vt:variant>
        <vt:i4>83</vt:i4>
      </vt:variant>
      <vt:variant>
        <vt:i4>0</vt:i4>
      </vt:variant>
      <vt:variant>
        <vt:i4>5</vt:i4>
      </vt:variant>
      <vt:variant>
        <vt:lpwstr/>
      </vt:variant>
      <vt:variant>
        <vt:lpwstr>_Toc482012181</vt:lpwstr>
      </vt:variant>
      <vt:variant>
        <vt:i4>1376310</vt:i4>
      </vt:variant>
      <vt:variant>
        <vt:i4>77</vt:i4>
      </vt:variant>
      <vt:variant>
        <vt:i4>0</vt:i4>
      </vt:variant>
      <vt:variant>
        <vt:i4>5</vt:i4>
      </vt:variant>
      <vt:variant>
        <vt:lpwstr/>
      </vt:variant>
      <vt:variant>
        <vt:lpwstr>_Toc482012180</vt:lpwstr>
      </vt:variant>
      <vt:variant>
        <vt:i4>1703990</vt:i4>
      </vt:variant>
      <vt:variant>
        <vt:i4>71</vt:i4>
      </vt:variant>
      <vt:variant>
        <vt:i4>0</vt:i4>
      </vt:variant>
      <vt:variant>
        <vt:i4>5</vt:i4>
      </vt:variant>
      <vt:variant>
        <vt:lpwstr/>
      </vt:variant>
      <vt:variant>
        <vt:lpwstr>_Toc482012179</vt:lpwstr>
      </vt:variant>
      <vt:variant>
        <vt:i4>1703990</vt:i4>
      </vt:variant>
      <vt:variant>
        <vt:i4>68</vt:i4>
      </vt:variant>
      <vt:variant>
        <vt:i4>0</vt:i4>
      </vt:variant>
      <vt:variant>
        <vt:i4>5</vt:i4>
      </vt:variant>
      <vt:variant>
        <vt:lpwstr/>
      </vt:variant>
      <vt:variant>
        <vt:lpwstr>_Toc482012178</vt:lpwstr>
      </vt:variant>
      <vt:variant>
        <vt:i4>1376310</vt:i4>
      </vt:variant>
      <vt:variant>
        <vt:i4>62</vt:i4>
      </vt:variant>
      <vt:variant>
        <vt:i4>0</vt:i4>
      </vt:variant>
      <vt:variant>
        <vt:i4>5</vt:i4>
      </vt:variant>
      <vt:variant>
        <vt:lpwstr/>
      </vt:variant>
      <vt:variant>
        <vt:lpwstr>_Toc482012182</vt:lpwstr>
      </vt:variant>
      <vt:variant>
        <vt:i4>1703990</vt:i4>
      </vt:variant>
      <vt:variant>
        <vt:i4>59</vt:i4>
      </vt:variant>
      <vt:variant>
        <vt:i4>0</vt:i4>
      </vt:variant>
      <vt:variant>
        <vt:i4>5</vt:i4>
      </vt:variant>
      <vt:variant>
        <vt:lpwstr/>
      </vt:variant>
      <vt:variant>
        <vt:lpwstr>_Toc482012178</vt:lpwstr>
      </vt:variant>
      <vt:variant>
        <vt:i4>1703990</vt:i4>
      </vt:variant>
      <vt:variant>
        <vt:i4>53</vt:i4>
      </vt:variant>
      <vt:variant>
        <vt:i4>0</vt:i4>
      </vt:variant>
      <vt:variant>
        <vt:i4>5</vt:i4>
      </vt:variant>
      <vt:variant>
        <vt:lpwstr/>
      </vt:variant>
      <vt:variant>
        <vt:lpwstr>_Toc482012178</vt:lpwstr>
      </vt:variant>
      <vt:variant>
        <vt:i4>1376310</vt:i4>
      </vt:variant>
      <vt:variant>
        <vt:i4>47</vt:i4>
      </vt:variant>
      <vt:variant>
        <vt:i4>0</vt:i4>
      </vt:variant>
      <vt:variant>
        <vt:i4>5</vt:i4>
      </vt:variant>
      <vt:variant>
        <vt:lpwstr/>
      </vt:variant>
      <vt:variant>
        <vt:lpwstr>_Toc482012183</vt:lpwstr>
      </vt:variant>
      <vt:variant>
        <vt:i4>1703990</vt:i4>
      </vt:variant>
      <vt:variant>
        <vt:i4>41</vt:i4>
      </vt:variant>
      <vt:variant>
        <vt:i4>0</vt:i4>
      </vt:variant>
      <vt:variant>
        <vt:i4>5</vt:i4>
      </vt:variant>
      <vt:variant>
        <vt:lpwstr/>
      </vt:variant>
      <vt:variant>
        <vt:lpwstr>_Toc482012177</vt:lpwstr>
      </vt:variant>
      <vt:variant>
        <vt:i4>1703990</vt:i4>
      </vt:variant>
      <vt:variant>
        <vt:i4>35</vt:i4>
      </vt:variant>
      <vt:variant>
        <vt:i4>0</vt:i4>
      </vt:variant>
      <vt:variant>
        <vt:i4>5</vt:i4>
      </vt:variant>
      <vt:variant>
        <vt:lpwstr/>
      </vt:variant>
      <vt:variant>
        <vt:lpwstr>_Toc482012175</vt:lpwstr>
      </vt:variant>
      <vt:variant>
        <vt:i4>1703990</vt:i4>
      </vt:variant>
      <vt:variant>
        <vt:i4>32</vt:i4>
      </vt:variant>
      <vt:variant>
        <vt:i4>0</vt:i4>
      </vt:variant>
      <vt:variant>
        <vt:i4>5</vt:i4>
      </vt:variant>
      <vt:variant>
        <vt:lpwstr/>
      </vt:variant>
      <vt:variant>
        <vt:lpwstr>_Toc482012174</vt:lpwstr>
      </vt:variant>
      <vt:variant>
        <vt:i4>1703990</vt:i4>
      </vt:variant>
      <vt:variant>
        <vt:i4>26</vt:i4>
      </vt:variant>
      <vt:variant>
        <vt:i4>0</vt:i4>
      </vt:variant>
      <vt:variant>
        <vt:i4>5</vt:i4>
      </vt:variant>
      <vt:variant>
        <vt:lpwstr/>
      </vt:variant>
      <vt:variant>
        <vt:lpwstr>_Toc482012173</vt:lpwstr>
      </vt:variant>
      <vt:variant>
        <vt:i4>1703990</vt:i4>
      </vt:variant>
      <vt:variant>
        <vt:i4>20</vt:i4>
      </vt:variant>
      <vt:variant>
        <vt:i4>0</vt:i4>
      </vt:variant>
      <vt:variant>
        <vt:i4>5</vt:i4>
      </vt:variant>
      <vt:variant>
        <vt:lpwstr/>
      </vt:variant>
      <vt:variant>
        <vt:lpwstr>_Toc482012172</vt:lpwstr>
      </vt:variant>
      <vt:variant>
        <vt:i4>1703990</vt:i4>
      </vt:variant>
      <vt:variant>
        <vt:i4>14</vt:i4>
      </vt:variant>
      <vt:variant>
        <vt:i4>0</vt:i4>
      </vt:variant>
      <vt:variant>
        <vt:i4>5</vt:i4>
      </vt:variant>
      <vt:variant>
        <vt:lpwstr/>
      </vt:variant>
      <vt:variant>
        <vt:lpwstr>_Toc482012171</vt:lpwstr>
      </vt:variant>
      <vt:variant>
        <vt:i4>1703990</vt:i4>
      </vt:variant>
      <vt:variant>
        <vt:i4>8</vt:i4>
      </vt:variant>
      <vt:variant>
        <vt:i4>0</vt:i4>
      </vt:variant>
      <vt:variant>
        <vt:i4>5</vt:i4>
      </vt:variant>
      <vt:variant>
        <vt:lpwstr/>
      </vt:variant>
      <vt:variant>
        <vt:lpwstr>_Toc482012170</vt:lpwstr>
      </vt:variant>
      <vt:variant>
        <vt:i4>1769526</vt:i4>
      </vt:variant>
      <vt:variant>
        <vt:i4>2</vt:i4>
      </vt:variant>
      <vt:variant>
        <vt:i4>0</vt:i4>
      </vt:variant>
      <vt:variant>
        <vt:i4>5</vt:i4>
      </vt:variant>
      <vt:variant>
        <vt:lpwstr/>
      </vt:variant>
      <vt:variant>
        <vt:lpwstr>_Toc482012169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tdykeman</dc:creator>
  <cp:keywords>New Program Proposal template</cp:keywords>
  <dc:description/>
  <cp:lastModifiedBy>ROBBECKE Candace * TSPC</cp:lastModifiedBy>
  <cp:revision>5</cp:revision>
  <cp:lastPrinted>2018-05-05T01:01:00Z</cp:lastPrinted>
  <dcterms:created xsi:type="dcterms:W3CDTF">2019-03-28T19:37:00Z</dcterms:created>
  <dcterms:modified xsi:type="dcterms:W3CDTF">2019-04-10T00:05:00Z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State of Oregon - DAS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0x010100DF93E540996D9649B6BD79A172D17BA0</vt:lpwstr>
  </property>
</Properties>
</file>